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360" w:h="15940"/>
          <w:pgMar w:top="1500" w:bottom="280" w:left="840" w:right="60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right"/>
        <w:spacing w:before="49"/>
        <w:ind w:right="196"/>
      </w:pPr>
      <w:r>
        <w:rPr>
          <w:rFonts w:cs="Times New Roman" w:hAnsi="Times New Roman" w:eastAsia="Times New Roman" w:ascii="Times New Roman"/>
          <w:b/>
          <w:color w:val="545B89"/>
          <w:spacing w:val="0"/>
          <w:w w:val="145"/>
          <w:sz w:val="8"/>
          <w:szCs w:val="8"/>
        </w:rPr>
        <w:t>D</w:t>
      </w:r>
      <w:r>
        <w:rPr>
          <w:rFonts w:cs="Times New Roman" w:hAnsi="Times New Roman" w:eastAsia="Times New Roman" w:ascii="Times New Roman"/>
          <w:b/>
          <w:color w:val="545B89"/>
          <w:spacing w:val="-12"/>
          <w:w w:val="145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b/>
          <w:color w:val="384975"/>
          <w:spacing w:val="0"/>
          <w:w w:val="219"/>
          <w:sz w:val="8"/>
          <w:szCs w:val="8"/>
        </w:rPr>
        <w:t>I</w:t>
      </w:r>
      <w:r>
        <w:rPr>
          <w:rFonts w:cs="Times New Roman" w:hAnsi="Times New Roman" w:eastAsia="Times New Roman" w:ascii="Times New Roman"/>
          <w:b/>
          <w:color w:val="384975"/>
          <w:spacing w:val="-16"/>
          <w:w w:val="219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b/>
          <w:color w:val="384975"/>
          <w:spacing w:val="0"/>
          <w:w w:val="219"/>
          <w:sz w:val="8"/>
          <w:szCs w:val="8"/>
        </w:rPr>
        <w:t>C</w:t>
      </w:r>
      <w:r>
        <w:rPr>
          <w:rFonts w:cs="Times New Roman" w:hAnsi="Times New Roman" w:eastAsia="Times New Roman" w:ascii="Times New Roman"/>
          <w:b/>
          <w:color w:val="384975"/>
          <w:spacing w:val="-31"/>
          <w:w w:val="219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b/>
          <w:color w:val="545B89"/>
          <w:spacing w:val="0"/>
          <w:w w:val="219"/>
          <w:sz w:val="8"/>
          <w:szCs w:val="8"/>
        </w:rPr>
        <w:t>l!</w:t>
      </w:r>
      <w:r>
        <w:rPr>
          <w:rFonts w:cs="Times New Roman" w:hAnsi="Times New Roman" w:eastAsia="Times New Roman" w:ascii="Times New Roman"/>
          <w:b/>
          <w:color w:val="545B89"/>
          <w:spacing w:val="-16"/>
          <w:w w:val="219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b/>
          <w:color w:val="384975"/>
          <w:spacing w:val="0"/>
          <w:w w:val="219"/>
          <w:sz w:val="8"/>
          <w:szCs w:val="8"/>
        </w:rPr>
        <w:t>N</w:t>
      </w:r>
      <w:r>
        <w:rPr>
          <w:rFonts w:cs="Times New Roman" w:hAnsi="Times New Roman" w:eastAsia="Times New Roman" w:ascii="Times New Roman"/>
          <w:b/>
          <w:color w:val="384975"/>
          <w:spacing w:val="-31"/>
          <w:w w:val="219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b/>
          <w:color w:val="384975"/>
          <w:spacing w:val="0"/>
          <w:w w:val="219"/>
          <w:sz w:val="8"/>
          <w:szCs w:val="8"/>
        </w:rPr>
        <w:t>T</w:t>
      </w:r>
      <w:r>
        <w:rPr>
          <w:rFonts w:cs="Times New Roman" w:hAnsi="Times New Roman" w:eastAsia="Times New Roman" w:ascii="Times New Roman"/>
          <w:b/>
          <w:color w:val="384975"/>
          <w:spacing w:val="-17"/>
          <w:w w:val="219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b/>
          <w:color w:val="545B89"/>
          <w:spacing w:val="0"/>
          <w:w w:val="219"/>
          <w:sz w:val="8"/>
          <w:szCs w:val="8"/>
        </w:rPr>
        <w:t>lt</w:t>
      </w:r>
      <w:r>
        <w:rPr>
          <w:rFonts w:cs="Times New Roman" w:hAnsi="Times New Roman" w:eastAsia="Times New Roman" w:ascii="Times New Roman"/>
          <w:b/>
          <w:color w:val="545B89"/>
          <w:spacing w:val="-21"/>
          <w:w w:val="219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b/>
          <w:color w:val="2A3460"/>
          <w:spacing w:val="0"/>
          <w:w w:val="219"/>
          <w:sz w:val="8"/>
          <w:szCs w:val="8"/>
        </w:rPr>
        <w:t>N</w:t>
      </w:r>
      <w:r>
        <w:rPr>
          <w:rFonts w:cs="Times New Roman" w:hAnsi="Times New Roman" w:eastAsia="Times New Roman" w:ascii="Times New Roman"/>
          <w:b/>
          <w:color w:val="2A3460"/>
          <w:spacing w:val="-31"/>
          <w:w w:val="219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b/>
          <w:color w:val="2A3460"/>
          <w:spacing w:val="0"/>
          <w:w w:val="219"/>
          <w:sz w:val="8"/>
          <w:szCs w:val="8"/>
        </w:rPr>
        <w:t>A</w:t>
      </w:r>
      <w:r>
        <w:rPr>
          <w:rFonts w:cs="Times New Roman" w:hAnsi="Times New Roman" w:eastAsia="Times New Roman" w:ascii="Times New Roman"/>
          <w:b/>
          <w:color w:val="2A3460"/>
          <w:spacing w:val="-22"/>
          <w:w w:val="219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b/>
          <w:color w:val="2A3460"/>
          <w:spacing w:val="0"/>
          <w:w w:val="219"/>
          <w:sz w:val="8"/>
          <w:szCs w:val="8"/>
        </w:rPr>
        <w:t>R</w:t>
      </w:r>
      <w:r>
        <w:rPr>
          <w:rFonts w:cs="Times New Roman" w:hAnsi="Times New Roman" w:eastAsia="Times New Roman" w:ascii="Times New Roman"/>
          <w:b/>
          <w:color w:val="2A3460"/>
          <w:spacing w:val="-31"/>
          <w:w w:val="219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b/>
          <w:color w:val="384975"/>
          <w:spacing w:val="0"/>
          <w:w w:val="219"/>
          <w:sz w:val="8"/>
          <w:szCs w:val="8"/>
        </w:rPr>
        <w:t>I</w:t>
      </w:r>
      <w:r>
        <w:rPr>
          <w:rFonts w:cs="Times New Roman" w:hAnsi="Times New Roman" w:eastAsia="Times New Roman" w:ascii="Times New Roman"/>
          <w:b/>
          <w:color w:val="384975"/>
          <w:spacing w:val="-21"/>
          <w:w w:val="219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b/>
          <w:color w:val="232324"/>
          <w:spacing w:val="0"/>
          <w:w w:val="154"/>
          <w:sz w:val="8"/>
          <w:szCs w:val="8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rFonts w:cs="Arial" w:hAnsi="Arial" w:eastAsia="Arial" w:ascii="Arial"/>
          <w:sz w:val="28"/>
          <w:szCs w:val="28"/>
        </w:rPr>
        <w:jc w:val="right"/>
        <w:spacing w:lineRule="exact" w:line="300"/>
      </w:pPr>
      <w:r>
        <w:rPr>
          <w:rFonts w:cs="Arial" w:hAnsi="Arial" w:eastAsia="Arial" w:ascii="Arial"/>
          <w:b/>
          <w:color w:val="2A3460"/>
          <w:w w:val="108"/>
          <w:sz w:val="28"/>
          <w:szCs w:val="28"/>
        </w:rPr>
        <w:t>G</w:t>
      </w:r>
      <w:r>
        <w:rPr>
          <w:rFonts w:cs="Arial" w:hAnsi="Arial" w:eastAsia="Arial" w:ascii="Arial"/>
          <w:b/>
          <w:color w:val="384975"/>
          <w:spacing w:val="1"/>
          <w:w w:val="99"/>
          <w:sz w:val="28"/>
          <w:szCs w:val="28"/>
        </w:rPr>
        <w:t>U</w:t>
      </w:r>
      <w:r>
        <w:rPr>
          <w:rFonts w:cs="Arial" w:hAnsi="Arial" w:eastAsia="Arial" w:ascii="Arial"/>
          <w:b/>
          <w:color w:val="384975"/>
          <w:spacing w:val="1"/>
          <w:w w:val="111"/>
          <w:sz w:val="28"/>
          <w:szCs w:val="28"/>
        </w:rPr>
        <w:t>A</w:t>
      </w:r>
      <w:r>
        <w:rPr>
          <w:rFonts w:cs="Arial" w:hAnsi="Arial" w:eastAsia="Arial" w:ascii="Arial"/>
          <w:b/>
          <w:color w:val="2A3460"/>
          <w:spacing w:val="2"/>
          <w:w w:val="103"/>
          <w:sz w:val="28"/>
          <w:szCs w:val="28"/>
        </w:rPr>
        <w:t>T</w:t>
      </w:r>
      <w:r>
        <w:rPr>
          <w:rFonts w:cs="Arial" w:hAnsi="Arial" w:eastAsia="Arial" w:ascii="Arial"/>
          <w:b/>
          <w:color w:val="2A3460"/>
          <w:spacing w:val="2"/>
          <w:w w:val="84"/>
          <w:sz w:val="28"/>
          <w:szCs w:val="28"/>
        </w:rPr>
        <w:t>E</w:t>
      </w:r>
      <w:r>
        <w:rPr>
          <w:rFonts w:cs="Arial" w:hAnsi="Arial" w:eastAsia="Arial" w:ascii="Arial"/>
          <w:b/>
          <w:color w:val="2A3460"/>
          <w:spacing w:val="0"/>
          <w:w w:val="117"/>
          <w:sz w:val="28"/>
          <w:szCs w:val="28"/>
        </w:rPr>
        <w:t>M</w:t>
      </w:r>
      <w:r>
        <w:rPr>
          <w:rFonts w:cs="Arial" w:hAnsi="Arial" w:eastAsia="Arial" w:ascii="Arial"/>
          <w:b/>
          <w:color w:val="2A3460"/>
          <w:spacing w:val="4"/>
          <w:w w:val="117"/>
          <w:sz w:val="28"/>
          <w:szCs w:val="28"/>
        </w:rPr>
        <w:t>A</w:t>
      </w:r>
      <w:r>
        <w:rPr>
          <w:rFonts w:cs="Arial" w:hAnsi="Arial" w:eastAsia="Arial" w:ascii="Arial"/>
          <w:b/>
          <w:color w:val="384975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10"/>
          <w:szCs w:val="10"/>
        </w:rPr>
        <w:jc w:val="right"/>
        <w:spacing w:lineRule="exact" w:line="100"/>
        <w:ind w:right="491"/>
      </w:pPr>
      <w:r>
        <w:rPr>
          <w:rFonts w:cs="Arial" w:hAnsi="Arial" w:eastAsia="Arial" w:ascii="Arial"/>
          <w:b/>
          <w:color w:val="384975"/>
          <w:spacing w:val="-7"/>
          <w:w w:val="124"/>
          <w:sz w:val="10"/>
          <w:szCs w:val="10"/>
        </w:rPr>
        <w:t>1</w:t>
      </w:r>
      <w:r>
        <w:rPr>
          <w:rFonts w:cs="Arial" w:hAnsi="Arial" w:eastAsia="Arial" w:ascii="Arial"/>
          <w:b/>
          <w:color w:val="545B89"/>
          <w:spacing w:val="-14"/>
          <w:w w:val="249"/>
          <w:sz w:val="10"/>
          <w:szCs w:val="10"/>
        </w:rPr>
        <w:t>8</w:t>
      </w:r>
      <w:r>
        <w:rPr>
          <w:rFonts w:cs="Arial" w:hAnsi="Arial" w:eastAsia="Arial" w:ascii="Arial"/>
          <w:b/>
          <w:color w:val="2A3460"/>
          <w:spacing w:val="-13"/>
          <w:w w:val="239"/>
          <w:sz w:val="10"/>
          <w:szCs w:val="10"/>
        </w:rPr>
        <w:t>2</w:t>
      </w:r>
      <w:r>
        <w:rPr>
          <w:rFonts w:cs="Arial" w:hAnsi="Arial" w:eastAsia="Arial" w:ascii="Arial"/>
          <w:b/>
          <w:color w:val="545B89"/>
          <w:spacing w:val="-10"/>
          <w:w w:val="182"/>
          <w:sz w:val="10"/>
          <w:szCs w:val="10"/>
        </w:rPr>
        <w:t>1</w:t>
      </w:r>
      <w:r>
        <w:rPr>
          <w:rFonts w:cs="Arial" w:hAnsi="Arial" w:eastAsia="Arial" w:ascii="Arial"/>
          <w:b/>
          <w:color w:val="595B64"/>
          <w:spacing w:val="-11"/>
          <w:w w:val="320"/>
          <w:sz w:val="10"/>
          <w:szCs w:val="10"/>
        </w:rPr>
        <w:t>·</w:t>
      </w:r>
      <w:r>
        <w:rPr>
          <w:rFonts w:cs="Arial" w:hAnsi="Arial" w:eastAsia="Arial" w:ascii="Arial"/>
          <w:b/>
          <w:color w:val="384975"/>
          <w:spacing w:val="-15"/>
          <w:w w:val="268"/>
          <w:sz w:val="10"/>
          <w:szCs w:val="10"/>
        </w:rPr>
        <w:t>2</w:t>
      </w:r>
      <w:r>
        <w:rPr>
          <w:rFonts w:cs="Arial" w:hAnsi="Arial" w:eastAsia="Arial" w:ascii="Arial"/>
          <w:b/>
          <w:color w:val="2A3460"/>
          <w:spacing w:val="-14"/>
          <w:w w:val="258"/>
          <w:sz w:val="10"/>
          <w:szCs w:val="10"/>
        </w:rPr>
        <w:t>0</w:t>
      </w:r>
      <w:r>
        <w:rPr>
          <w:rFonts w:cs="Arial" w:hAnsi="Arial" w:eastAsia="Arial" w:ascii="Arial"/>
          <w:b/>
          <w:color w:val="384975"/>
          <w:spacing w:val="-14"/>
          <w:w w:val="258"/>
          <w:sz w:val="10"/>
          <w:szCs w:val="10"/>
        </w:rPr>
        <w:t>2</w:t>
      </w:r>
      <w:r>
        <w:rPr>
          <w:rFonts w:cs="Arial" w:hAnsi="Arial" w:eastAsia="Arial" w:ascii="Arial"/>
          <w:b/>
          <w:color w:val="2A3460"/>
          <w:spacing w:val="0"/>
          <w:w w:val="115"/>
          <w:sz w:val="10"/>
          <w:szCs w:val="10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br w:type="column"/>
      </w: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180"/>
        <w:ind w:left="-34" w:right="689"/>
      </w:pPr>
      <w:r>
        <w:rPr>
          <w:rFonts w:cs="Arial" w:hAnsi="Arial" w:eastAsia="Arial" w:ascii="Arial"/>
          <w:color w:val="232324"/>
          <w:spacing w:val="3"/>
          <w:w w:val="82"/>
          <w:position w:val="-1"/>
          <w:sz w:val="16"/>
          <w:szCs w:val="16"/>
        </w:rPr>
        <w:t>L</w:t>
      </w:r>
      <w:r>
        <w:rPr>
          <w:rFonts w:cs="Arial" w:hAnsi="Arial" w:eastAsia="Arial" w:ascii="Arial"/>
          <w:color w:val="232324"/>
          <w:spacing w:val="0"/>
          <w:w w:val="82"/>
          <w:position w:val="-1"/>
          <w:sz w:val="16"/>
          <w:szCs w:val="16"/>
        </w:rPr>
        <w:t>IC</w:t>
      </w:r>
      <w:r>
        <w:rPr>
          <w:rFonts w:cs="Arial" w:hAnsi="Arial" w:eastAsia="Arial" w:ascii="Arial"/>
          <w:color w:val="232324"/>
          <w:spacing w:val="0"/>
          <w:w w:val="82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32324"/>
          <w:spacing w:val="23"/>
          <w:w w:val="82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color w:val="232324"/>
          <w:spacing w:val="0"/>
          <w:w w:val="82"/>
          <w:position w:val="-1"/>
          <w:sz w:val="18"/>
          <w:szCs w:val="18"/>
        </w:rPr>
        <w:t>CAR</w:t>
      </w:r>
      <w:r>
        <w:rPr>
          <w:rFonts w:cs="Arial" w:hAnsi="Arial" w:eastAsia="Arial" w:ascii="Arial"/>
          <w:b/>
          <w:color w:val="232324"/>
          <w:spacing w:val="-17"/>
          <w:w w:val="82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color w:val="232324"/>
          <w:spacing w:val="0"/>
          <w:w w:val="82"/>
          <w:position w:val="-1"/>
          <w:sz w:val="18"/>
          <w:szCs w:val="18"/>
        </w:rPr>
        <w:t>OS</w:t>
      </w:r>
      <w:r>
        <w:rPr>
          <w:rFonts w:cs="Arial" w:hAnsi="Arial" w:eastAsia="Arial" w:ascii="Arial"/>
          <w:b/>
          <w:color w:val="232324"/>
          <w:spacing w:val="0"/>
          <w:w w:val="82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232324"/>
          <w:spacing w:val="4"/>
          <w:w w:val="82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232324"/>
          <w:spacing w:val="-3"/>
          <w:w w:val="82"/>
          <w:position w:val="-1"/>
          <w:sz w:val="18"/>
          <w:szCs w:val="18"/>
        </w:rPr>
        <w:t>F</w:t>
      </w:r>
      <w:r>
        <w:rPr>
          <w:rFonts w:cs="Arial" w:hAnsi="Arial" w:eastAsia="Arial" w:ascii="Arial"/>
          <w:b/>
          <w:color w:val="232324"/>
          <w:spacing w:val="-5"/>
          <w:w w:val="82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color w:val="232324"/>
          <w:spacing w:val="-5"/>
          <w:w w:val="82"/>
          <w:position w:val="-1"/>
          <w:sz w:val="18"/>
          <w:szCs w:val="18"/>
        </w:rPr>
        <w:t>R</w:t>
      </w:r>
      <w:r>
        <w:rPr>
          <w:rFonts w:cs="Arial" w:hAnsi="Arial" w:eastAsia="Arial" w:ascii="Arial"/>
          <w:b/>
          <w:color w:val="232324"/>
          <w:spacing w:val="-5"/>
          <w:w w:val="82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color w:val="232324"/>
          <w:spacing w:val="-4"/>
          <w:w w:val="82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color w:val="232324"/>
          <w:spacing w:val="0"/>
          <w:w w:val="82"/>
          <w:position w:val="-1"/>
          <w:sz w:val="18"/>
          <w:szCs w:val="18"/>
        </w:rPr>
        <w:t>NDO</w:t>
      </w:r>
      <w:r>
        <w:rPr>
          <w:rFonts w:cs="Arial" w:hAnsi="Arial" w:eastAsia="Arial" w:ascii="Arial"/>
          <w:b/>
          <w:color w:val="232324"/>
          <w:spacing w:val="-9"/>
          <w:w w:val="82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232324"/>
          <w:spacing w:val="0"/>
          <w:w w:val="86"/>
          <w:position w:val="-1"/>
          <w:sz w:val="18"/>
          <w:szCs w:val="18"/>
        </w:rPr>
        <w:t>0UART</w:t>
      </w:r>
      <w:r>
        <w:rPr>
          <w:rFonts w:cs="Arial" w:hAnsi="Arial" w:eastAsia="Arial" w:ascii="Arial"/>
          <w:b/>
          <w:color w:val="232324"/>
          <w:spacing w:val="10"/>
          <w:w w:val="86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color w:val="232324"/>
          <w:spacing w:val="0"/>
          <w:w w:val="83"/>
          <w:position w:val="-1"/>
          <w:sz w:val="18"/>
          <w:szCs w:val="18"/>
        </w:rPr>
        <w:t>QR</w:t>
      </w:r>
      <w:r>
        <w:rPr>
          <w:rFonts w:cs="Arial" w:hAnsi="Arial" w:eastAsia="Arial" w:ascii="Arial"/>
          <w:b/>
          <w:color w:val="232324"/>
          <w:spacing w:val="-16"/>
          <w:w w:val="83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color w:val="232324"/>
          <w:spacing w:val="-4"/>
          <w:w w:val="78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color w:val="232324"/>
          <w:spacing w:val="0"/>
          <w:w w:val="73"/>
          <w:position w:val="-1"/>
          <w:sz w:val="18"/>
          <w:szCs w:val="18"/>
        </w:rPr>
        <w:t>L.ANA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160"/>
        <w:ind w:left="197" w:right="988"/>
        <w:sectPr>
          <w:type w:val="continuous"/>
          <w:pgSz w:w="12360" w:h="15940"/>
          <w:pgMar w:top="1500" w:bottom="280" w:left="840" w:right="600"/>
          <w:cols w:num="2" w:equalWidth="off">
            <w:col w:w="6325" w:space="663"/>
            <w:col w:w="3932"/>
          </w:cols>
        </w:sectPr>
      </w:pPr>
      <w:r>
        <w:rPr>
          <w:rFonts w:cs="Arial" w:hAnsi="Arial" w:eastAsia="Arial" w:ascii="Arial"/>
          <w:b/>
          <w:color w:val="484849"/>
          <w:spacing w:val="0"/>
          <w:w w:val="50"/>
          <w:sz w:val="18"/>
          <w:szCs w:val="18"/>
        </w:rPr>
        <w:t>.</w:t>
      </w:r>
      <w:r>
        <w:rPr>
          <w:rFonts w:cs="Arial" w:hAnsi="Arial" w:eastAsia="Arial" w:ascii="Arial"/>
          <w:b/>
          <w:color w:val="484849"/>
          <w:spacing w:val="22"/>
          <w:w w:val="50"/>
          <w:sz w:val="18"/>
          <w:szCs w:val="18"/>
        </w:rPr>
        <w:t> </w:t>
      </w:r>
      <w:r>
        <w:rPr>
          <w:rFonts w:cs="Arial" w:hAnsi="Arial" w:eastAsia="Arial" w:ascii="Arial"/>
          <w:b/>
          <w:color w:val="232324"/>
          <w:spacing w:val="-5"/>
          <w:w w:val="83"/>
          <w:sz w:val="18"/>
          <w:szCs w:val="18"/>
        </w:rPr>
        <w:t>U</w:t>
      </w:r>
      <w:r>
        <w:rPr>
          <w:rFonts w:cs="Arial" w:hAnsi="Arial" w:eastAsia="Arial" w:ascii="Arial"/>
          <w:b/>
          <w:color w:val="232324"/>
          <w:spacing w:val="-4"/>
          <w:w w:val="83"/>
          <w:sz w:val="18"/>
          <w:szCs w:val="18"/>
        </w:rPr>
        <w:t>N</w:t>
      </w:r>
      <w:r>
        <w:rPr>
          <w:rFonts w:cs="Arial" w:hAnsi="Arial" w:eastAsia="Arial" w:ascii="Arial"/>
          <w:b/>
          <w:color w:val="232324"/>
          <w:spacing w:val="-2"/>
          <w:w w:val="83"/>
          <w:sz w:val="18"/>
          <w:szCs w:val="18"/>
        </w:rPr>
        <w:t>I</w:t>
      </w:r>
      <w:r>
        <w:rPr>
          <w:rFonts w:cs="Arial" w:hAnsi="Arial" w:eastAsia="Arial" w:ascii="Arial"/>
          <w:b/>
          <w:color w:val="232324"/>
          <w:spacing w:val="-4"/>
          <w:w w:val="83"/>
          <w:sz w:val="18"/>
          <w:szCs w:val="18"/>
        </w:rPr>
        <w:t>D</w:t>
      </w:r>
      <w:r>
        <w:rPr>
          <w:rFonts w:cs="Arial" w:hAnsi="Arial" w:eastAsia="Arial" w:ascii="Arial"/>
          <w:b/>
          <w:color w:val="232324"/>
          <w:spacing w:val="-5"/>
          <w:w w:val="83"/>
          <w:sz w:val="18"/>
          <w:szCs w:val="18"/>
        </w:rPr>
        <w:t>A</w:t>
      </w:r>
      <w:r>
        <w:rPr>
          <w:rFonts w:cs="Arial" w:hAnsi="Arial" w:eastAsia="Arial" w:ascii="Arial"/>
          <w:b/>
          <w:color w:val="232324"/>
          <w:spacing w:val="0"/>
          <w:w w:val="83"/>
          <w:sz w:val="18"/>
          <w:szCs w:val="18"/>
        </w:rPr>
        <w:t>D</w:t>
      </w:r>
      <w:r>
        <w:rPr>
          <w:rFonts w:cs="Arial" w:hAnsi="Arial" w:eastAsia="Arial" w:ascii="Arial"/>
          <w:b/>
          <w:color w:val="232324"/>
          <w:spacing w:val="17"/>
          <w:w w:val="83"/>
          <w:sz w:val="18"/>
          <w:szCs w:val="18"/>
        </w:rPr>
        <w:t> </w:t>
      </w:r>
      <w:r>
        <w:rPr>
          <w:rFonts w:cs="Arial" w:hAnsi="Arial" w:eastAsia="Arial" w:ascii="Arial"/>
          <w:b/>
          <w:color w:val="232324"/>
          <w:spacing w:val="-5"/>
          <w:w w:val="83"/>
          <w:sz w:val="18"/>
          <w:szCs w:val="18"/>
        </w:rPr>
        <w:t>D</w:t>
      </w:r>
      <w:r>
        <w:rPr>
          <w:rFonts w:cs="Arial" w:hAnsi="Arial" w:eastAsia="Arial" w:ascii="Arial"/>
          <w:b/>
          <w:color w:val="232324"/>
          <w:spacing w:val="0"/>
          <w:w w:val="83"/>
          <w:sz w:val="18"/>
          <w:szCs w:val="18"/>
        </w:rPr>
        <w:t>E</w:t>
      </w:r>
      <w:r>
        <w:rPr>
          <w:rFonts w:cs="Arial" w:hAnsi="Arial" w:eastAsia="Arial" w:ascii="Arial"/>
          <w:b/>
          <w:color w:val="232324"/>
          <w:spacing w:val="5"/>
          <w:w w:val="83"/>
          <w:sz w:val="18"/>
          <w:szCs w:val="18"/>
        </w:rPr>
        <w:t> </w:t>
      </w:r>
      <w:r>
        <w:rPr>
          <w:rFonts w:cs="Arial" w:hAnsi="Arial" w:eastAsia="Arial" w:ascii="Arial"/>
          <w:b/>
          <w:color w:val="232324"/>
          <w:spacing w:val="-2"/>
          <w:w w:val="61"/>
          <w:sz w:val="18"/>
          <w:szCs w:val="18"/>
        </w:rPr>
        <w:t>I</w:t>
      </w:r>
      <w:r>
        <w:rPr>
          <w:rFonts w:cs="Arial" w:hAnsi="Arial" w:eastAsia="Arial" w:ascii="Arial"/>
          <w:b/>
          <w:color w:val="232324"/>
          <w:spacing w:val="-6"/>
          <w:w w:val="86"/>
          <w:sz w:val="18"/>
          <w:szCs w:val="18"/>
        </w:rPr>
        <w:t>N</w:t>
      </w:r>
      <w:r>
        <w:rPr>
          <w:rFonts w:cs="Arial" w:hAnsi="Arial" w:eastAsia="Arial" w:ascii="Arial"/>
          <w:b/>
          <w:color w:val="232324"/>
          <w:spacing w:val="-5"/>
          <w:w w:val="92"/>
          <w:sz w:val="18"/>
          <w:szCs w:val="18"/>
        </w:rPr>
        <w:t>F</w:t>
      </w:r>
      <w:r>
        <w:rPr>
          <w:rFonts w:cs="Arial" w:hAnsi="Arial" w:eastAsia="Arial" w:ascii="Arial"/>
          <w:b/>
          <w:color w:val="232324"/>
          <w:spacing w:val="-6"/>
          <w:w w:val="87"/>
          <w:sz w:val="18"/>
          <w:szCs w:val="18"/>
        </w:rPr>
        <w:t>O</w:t>
      </w:r>
      <w:r>
        <w:rPr>
          <w:rFonts w:cs="Arial" w:hAnsi="Arial" w:eastAsia="Arial" w:ascii="Arial"/>
          <w:b/>
          <w:color w:val="232324"/>
          <w:spacing w:val="-6"/>
          <w:w w:val="86"/>
          <w:sz w:val="18"/>
          <w:szCs w:val="18"/>
        </w:rPr>
        <w:t>R</w:t>
      </w:r>
      <w:r>
        <w:rPr>
          <w:rFonts w:cs="Arial" w:hAnsi="Arial" w:eastAsia="Arial" w:ascii="Arial"/>
          <w:b/>
          <w:color w:val="232324"/>
          <w:spacing w:val="-7"/>
          <w:w w:val="88"/>
          <w:sz w:val="18"/>
          <w:szCs w:val="18"/>
        </w:rPr>
        <w:t>M</w:t>
      </w:r>
      <w:r>
        <w:rPr>
          <w:rFonts w:cs="Arial" w:hAnsi="Arial" w:eastAsia="Arial" w:ascii="Arial"/>
          <w:b/>
          <w:color w:val="232324"/>
          <w:spacing w:val="-6"/>
          <w:w w:val="82"/>
          <w:sz w:val="18"/>
          <w:szCs w:val="18"/>
        </w:rPr>
        <w:t>A</w:t>
      </w:r>
      <w:r>
        <w:rPr>
          <w:rFonts w:cs="Arial" w:hAnsi="Arial" w:eastAsia="Arial" w:ascii="Arial"/>
          <w:b/>
          <w:color w:val="232324"/>
          <w:spacing w:val="-5"/>
          <w:w w:val="89"/>
          <w:sz w:val="18"/>
          <w:szCs w:val="18"/>
        </w:rPr>
        <w:t>C</w:t>
      </w:r>
      <w:r>
        <w:rPr>
          <w:rFonts w:cs="Arial" w:hAnsi="Arial" w:eastAsia="Arial" w:ascii="Arial"/>
          <w:b/>
          <w:color w:val="232324"/>
          <w:spacing w:val="-2"/>
          <w:w w:val="71"/>
          <w:sz w:val="18"/>
          <w:szCs w:val="18"/>
        </w:rPr>
        <w:t>I</w:t>
      </w:r>
      <w:r>
        <w:rPr>
          <w:rFonts w:cs="Arial" w:hAnsi="Arial" w:eastAsia="Arial" w:ascii="Arial"/>
          <w:b/>
          <w:color w:val="232324"/>
          <w:spacing w:val="-6"/>
          <w:w w:val="90"/>
          <w:sz w:val="18"/>
          <w:szCs w:val="18"/>
        </w:rPr>
        <w:t>Ó</w:t>
      </w:r>
      <w:r>
        <w:rPr>
          <w:rFonts w:cs="Arial" w:hAnsi="Arial" w:eastAsia="Arial" w:ascii="Arial"/>
          <w:b/>
          <w:color w:val="232324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b/>
          <w:color w:val="232324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2324"/>
          <w:spacing w:val="0"/>
          <w:w w:val="63"/>
          <w:sz w:val="18"/>
          <w:szCs w:val="18"/>
        </w:rPr>
        <w:t>P€</w:t>
      </w:r>
      <w:r>
        <w:rPr>
          <w:rFonts w:cs="Arial" w:hAnsi="Arial" w:eastAsia="Arial" w:ascii="Arial"/>
          <w:b/>
          <w:color w:val="232324"/>
          <w:spacing w:val="-10"/>
          <w:w w:val="63"/>
          <w:sz w:val="18"/>
          <w:szCs w:val="18"/>
        </w:rPr>
        <w:t>J</w:t>
      </w:r>
      <w:r>
        <w:rPr>
          <w:rFonts w:cs="Arial" w:hAnsi="Arial" w:eastAsia="Arial" w:ascii="Arial"/>
          <w:b/>
          <w:color w:val="232324"/>
          <w:spacing w:val="-6"/>
          <w:w w:val="82"/>
          <w:sz w:val="18"/>
          <w:szCs w:val="18"/>
        </w:rPr>
        <w:t>B</w:t>
      </w:r>
      <w:r>
        <w:rPr>
          <w:rFonts w:cs="Arial" w:hAnsi="Arial" w:eastAsia="Arial" w:ascii="Arial"/>
          <w:b/>
          <w:color w:val="232324"/>
          <w:spacing w:val="-6"/>
          <w:w w:val="97"/>
          <w:sz w:val="18"/>
          <w:szCs w:val="18"/>
        </w:rPr>
        <w:t>U</w:t>
      </w:r>
      <w:r>
        <w:rPr>
          <w:rFonts w:cs="Arial" w:hAnsi="Arial" w:eastAsia="Arial" w:ascii="Arial"/>
          <w:b/>
          <w:color w:val="232324"/>
          <w:spacing w:val="-5"/>
          <w:w w:val="89"/>
          <w:sz w:val="18"/>
          <w:szCs w:val="18"/>
        </w:rPr>
        <w:t>C</w:t>
      </w:r>
      <w:r>
        <w:rPr>
          <w:rFonts w:cs="Arial" w:hAnsi="Arial" w:eastAsia="Arial" w:ascii="Arial"/>
          <w:b/>
          <w:color w:val="232324"/>
          <w:spacing w:val="0"/>
          <w:w w:val="89"/>
          <w:sz w:val="18"/>
          <w:szCs w:val="18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2"/>
          <w:szCs w:val="12"/>
        </w:rPr>
        <w:jc w:val="right"/>
        <w:spacing w:before="35" w:lineRule="auto" w:line="235"/>
        <w:ind w:left="6586" w:right="1222" w:hanging="974"/>
      </w:pPr>
      <w:r>
        <w:rPr>
          <w:rFonts w:cs="Arial" w:hAnsi="Arial" w:eastAsia="Arial" w:ascii="Arial"/>
          <w:color w:val="232324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32324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32324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2"/>
          <w:w w:val="86"/>
          <w:sz w:val="22"/>
          <w:szCs w:val="22"/>
        </w:rPr>
        <w:t>N</w:t>
      </w:r>
      <w:r>
        <w:rPr>
          <w:rFonts w:cs="Arial" w:hAnsi="Arial" w:eastAsia="Arial" w:ascii="Arial"/>
          <w:color w:val="232324"/>
          <w:spacing w:val="-3"/>
          <w:w w:val="108"/>
          <w:sz w:val="22"/>
          <w:szCs w:val="22"/>
        </w:rPr>
        <w:t>o</w:t>
      </w:r>
      <w:r>
        <w:rPr>
          <w:rFonts w:cs="Arial" w:hAnsi="Arial" w:eastAsia="Arial" w:ascii="Arial"/>
          <w:color w:val="232324"/>
          <w:spacing w:val="0"/>
          <w:w w:val="56"/>
          <w:sz w:val="22"/>
          <w:szCs w:val="22"/>
        </w:rPr>
        <w:t>.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2"/>
          <w:w w:val="92"/>
          <w:sz w:val="22"/>
          <w:szCs w:val="22"/>
        </w:rPr>
        <w:t>0</w:t>
      </w:r>
      <w:r>
        <w:rPr>
          <w:rFonts w:cs="Arial" w:hAnsi="Arial" w:eastAsia="Arial" w:ascii="Arial"/>
          <w:color w:val="232324"/>
          <w:spacing w:val="-2"/>
          <w:w w:val="104"/>
          <w:sz w:val="22"/>
          <w:szCs w:val="22"/>
        </w:rPr>
        <w:t>6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232324"/>
          <w:spacing w:val="-2"/>
          <w:w w:val="101"/>
          <w:sz w:val="22"/>
          <w:szCs w:val="22"/>
        </w:rPr>
        <w:t>-</w:t>
      </w:r>
      <w:r>
        <w:rPr>
          <w:rFonts w:cs="Arial" w:hAnsi="Arial" w:eastAsia="Arial" w:ascii="Arial"/>
          <w:color w:val="232324"/>
          <w:spacing w:val="-2"/>
          <w:w w:val="104"/>
          <w:sz w:val="22"/>
          <w:szCs w:val="22"/>
        </w:rPr>
        <w:t>2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232324"/>
          <w:spacing w:val="-2"/>
          <w:w w:val="104"/>
          <w:sz w:val="22"/>
          <w:szCs w:val="22"/>
        </w:rPr>
        <w:t>2</w:t>
      </w:r>
      <w:r>
        <w:rPr>
          <w:rFonts w:cs="Arial" w:hAnsi="Arial" w:eastAsia="Arial" w:ascii="Arial"/>
          <w:color w:val="232324"/>
          <w:spacing w:val="0"/>
          <w:w w:val="85"/>
          <w:sz w:val="22"/>
          <w:szCs w:val="22"/>
        </w:rPr>
        <w:t>:</w:t>
      </w:r>
      <w:r>
        <w:rPr>
          <w:rFonts w:cs="Arial" w:hAnsi="Arial" w:eastAsia="Arial" w:ascii="Arial"/>
          <w:color w:val="232324"/>
          <w:spacing w:val="-3"/>
          <w:w w:val="85"/>
          <w:sz w:val="22"/>
          <w:szCs w:val="22"/>
        </w:rPr>
        <w:t>t</w:t>
      </w:r>
      <w:r>
        <w:rPr>
          <w:rFonts w:cs="Arial" w:hAnsi="Arial" w:eastAsia="Arial" w:ascii="Arial"/>
          <w:color w:val="232324"/>
          <w:spacing w:val="0"/>
          <w:w w:val="112"/>
          <w:sz w:val="22"/>
          <w:szCs w:val="22"/>
        </w:rPr>
        <w:t>/</w:t>
      </w:r>
      <w:r>
        <w:rPr>
          <w:rFonts w:cs="Arial" w:hAnsi="Arial" w:eastAsia="Arial" w:ascii="Arial"/>
          <w:color w:val="232324"/>
          <w:spacing w:val="-6"/>
          <w:w w:val="112"/>
          <w:sz w:val="22"/>
          <w:szCs w:val="22"/>
        </w:rPr>
        <w:t>D</w:t>
      </w:r>
      <w:r>
        <w:rPr>
          <w:rFonts w:cs="Arial" w:hAnsi="Arial" w:eastAsia="Arial" w:ascii="Arial"/>
          <w:color w:val="232324"/>
          <w:spacing w:val="-5"/>
          <w:w w:val="101"/>
          <w:sz w:val="22"/>
          <w:szCs w:val="22"/>
        </w:rPr>
        <w:t>G</w:t>
      </w:r>
      <w:r>
        <w:rPr>
          <w:rFonts w:cs="Arial" w:hAnsi="Arial" w:eastAsia="Arial" w:ascii="Arial"/>
          <w:color w:val="232324"/>
          <w:spacing w:val="-4"/>
          <w:w w:val="99"/>
          <w:sz w:val="22"/>
          <w:szCs w:val="22"/>
        </w:rPr>
        <w:t>C</w:t>
      </w:r>
      <w:r>
        <w:rPr>
          <w:rFonts w:cs="Arial" w:hAnsi="Arial" w:eastAsia="Arial" w:ascii="Arial"/>
          <w:color w:val="232324"/>
          <w:spacing w:val="-3"/>
          <w:w w:val="106"/>
          <w:sz w:val="22"/>
          <w:szCs w:val="22"/>
        </w:rPr>
        <w:t>T</w:t>
      </w:r>
      <w:r>
        <w:rPr>
          <w:rFonts w:cs="Arial" w:hAnsi="Arial" w:eastAsia="Arial" w:ascii="Arial"/>
          <w:color w:val="232324"/>
          <w:spacing w:val="-2"/>
          <w:w w:val="121"/>
          <w:sz w:val="22"/>
          <w:szCs w:val="22"/>
        </w:rPr>
        <w:t>/</w:t>
      </w:r>
      <w:r>
        <w:rPr>
          <w:rFonts w:cs="Arial" w:hAnsi="Arial" w:eastAsia="Arial" w:ascii="Arial"/>
          <w:color w:val="232324"/>
          <w:spacing w:val="-4"/>
          <w:w w:val="99"/>
          <w:sz w:val="22"/>
          <w:szCs w:val="22"/>
        </w:rPr>
        <w:t>D</w:t>
      </w:r>
      <w:r>
        <w:rPr>
          <w:rFonts w:cs="Arial" w:hAnsi="Arial" w:eastAsia="Arial" w:ascii="Arial"/>
          <w:color w:val="232324"/>
          <w:spacing w:val="-3"/>
          <w:w w:val="99"/>
          <w:sz w:val="22"/>
          <w:szCs w:val="22"/>
        </w:rPr>
        <w:t>F</w:t>
      </w:r>
      <w:r>
        <w:rPr>
          <w:rFonts w:cs="Arial" w:hAnsi="Arial" w:eastAsia="Arial" w:ascii="Arial"/>
          <w:color w:val="232324"/>
          <w:spacing w:val="-2"/>
          <w:w w:val="113"/>
          <w:sz w:val="22"/>
          <w:szCs w:val="22"/>
        </w:rPr>
        <w:t>/</w:t>
      </w:r>
      <w:r>
        <w:rPr>
          <w:rFonts w:cs="Arial" w:hAnsi="Arial" w:eastAsia="Arial" w:ascii="Arial"/>
          <w:color w:val="232324"/>
          <w:spacing w:val="-4"/>
          <w:w w:val="99"/>
          <w:sz w:val="22"/>
          <w:szCs w:val="22"/>
        </w:rPr>
        <w:t>C</w:t>
      </w:r>
      <w:r>
        <w:rPr>
          <w:rFonts w:cs="Arial" w:hAnsi="Arial" w:eastAsia="Arial" w:ascii="Arial"/>
          <w:color w:val="232324"/>
          <w:spacing w:val="-3"/>
          <w:w w:val="103"/>
          <w:sz w:val="22"/>
          <w:szCs w:val="22"/>
        </w:rPr>
        <w:t>O</w:t>
      </w:r>
      <w:r>
        <w:rPr>
          <w:rFonts w:cs="Arial" w:hAnsi="Arial" w:eastAsia="Arial" w:ascii="Arial"/>
          <w:color w:val="232324"/>
          <w:spacing w:val="-4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232324"/>
          <w:spacing w:val="-4"/>
          <w:w w:val="110"/>
          <w:sz w:val="22"/>
          <w:szCs w:val="22"/>
        </w:rPr>
        <w:t>T</w:t>
      </w:r>
      <w:r>
        <w:rPr>
          <w:rFonts w:cs="Arial" w:hAnsi="Arial" w:eastAsia="Arial" w:ascii="Arial"/>
          <w:color w:val="232324"/>
          <w:spacing w:val="-11"/>
          <w:w w:val="105"/>
          <w:sz w:val="22"/>
          <w:szCs w:val="22"/>
        </w:rPr>
        <w:t>/</w:t>
      </w:r>
      <w:r>
        <w:rPr>
          <w:rFonts w:cs="Arial" w:hAnsi="Arial" w:eastAsia="Arial" w:ascii="Arial"/>
          <w:color w:val="232324"/>
          <w:spacing w:val="-1"/>
          <w:w w:val="111"/>
          <w:sz w:val="22"/>
          <w:szCs w:val="22"/>
        </w:rPr>
        <w:t>j</w:t>
      </w:r>
      <w:r>
        <w:rPr>
          <w:rFonts w:cs="Arial" w:hAnsi="Arial" w:eastAsia="Arial" w:ascii="Arial"/>
          <w:color w:val="232324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-2"/>
          <w:w w:val="114"/>
          <w:sz w:val="22"/>
          <w:szCs w:val="22"/>
        </w:rPr>
        <w:t>r</w:t>
      </w:r>
      <w:r>
        <w:rPr>
          <w:rFonts w:cs="Arial" w:hAnsi="Arial" w:eastAsia="Arial" w:ascii="Arial"/>
          <w:color w:val="232324"/>
          <w:spacing w:val="0"/>
          <w:w w:val="94"/>
          <w:sz w:val="22"/>
          <w:szCs w:val="22"/>
        </w:rPr>
        <w:t>r</w:t>
      </w:r>
      <w:r>
        <w:rPr>
          <w:rFonts w:cs="Arial" w:hAnsi="Arial" w:eastAsia="Arial" w:ascii="Arial"/>
          <w:color w:val="232324"/>
          <w:spacing w:val="0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4"/>
          <w:w w:val="98"/>
          <w:sz w:val="22"/>
          <w:szCs w:val="22"/>
        </w:rPr>
        <w:t>G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-2"/>
          <w:w w:val="113"/>
          <w:sz w:val="22"/>
          <w:szCs w:val="22"/>
        </w:rPr>
        <w:t>t</w:t>
      </w:r>
      <w:r>
        <w:rPr>
          <w:rFonts w:cs="Arial" w:hAnsi="Arial" w:eastAsia="Arial" w:ascii="Arial"/>
          <w:color w:val="232324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-3"/>
          <w:w w:val="96"/>
          <w:sz w:val="22"/>
          <w:szCs w:val="22"/>
        </w:rPr>
        <w:t>m</w:t>
      </w:r>
      <w:r>
        <w:rPr>
          <w:rFonts w:cs="Arial" w:hAnsi="Arial" w:eastAsia="Arial" w:ascii="Arial"/>
          <w:color w:val="232324"/>
          <w:spacing w:val="-3"/>
          <w:w w:val="108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-1"/>
          <w:w w:val="90"/>
          <w:sz w:val="22"/>
          <w:szCs w:val="22"/>
        </w:rPr>
        <w:t>l</w:t>
      </w:r>
      <w:r>
        <w:rPr>
          <w:rFonts w:cs="Arial" w:hAnsi="Arial" w:eastAsia="Arial" w:ascii="Arial"/>
          <w:color w:val="232324"/>
          <w:spacing w:val="-3"/>
          <w:w w:val="108"/>
          <w:sz w:val="22"/>
          <w:szCs w:val="22"/>
        </w:rPr>
        <w:t>a</w:t>
      </w:r>
      <w:r>
        <w:rPr>
          <w:rFonts w:cs="Arial" w:hAnsi="Arial" w:eastAsia="Arial" w:ascii="Arial"/>
          <w:color w:val="595B64"/>
          <w:spacing w:val="0"/>
          <w:w w:val="64"/>
          <w:sz w:val="22"/>
          <w:szCs w:val="22"/>
        </w:rPr>
        <w:t>,</w:t>
      </w:r>
      <w:r>
        <w:rPr>
          <w:rFonts w:cs="Arial" w:hAnsi="Arial" w:eastAsia="Arial" w:ascii="Arial"/>
          <w:color w:val="595B64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232324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2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232324"/>
          <w:spacing w:val="-2"/>
          <w:w w:val="114"/>
          <w:sz w:val="22"/>
          <w:szCs w:val="22"/>
        </w:rPr>
        <w:t>r</w:t>
      </w:r>
      <w:r>
        <w:rPr>
          <w:rFonts w:cs="Arial" w:hAnsi="Arial" w:eastAsia="Arial" w:ascii="Arial"/>
          <w:color w:val="232324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0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232324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2"/>
          <w:w w:val="96"/>
          <w:sz w:val="22"/>
          <w:szCs w:val="22"/>
        </w:rPr>
        <w:t>2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232324"/>
          <w:spacing w:val="-3"/>
          <w:w w:val="108"/>
          <w:sz w:val="22"/>
          <w:szCs w:val="22"/>
        </w:rPr>
        <w:t>2</w:t>
      </w:r>
      <w:r>
        <w:rPr>
          <w:rFonts w:cs="Arial" w:hAnsi="Arial" w:eastAsia="Arial" w:ascii="Arial"/>
          <w:color w:val="232324"/>
          <w:spacing w:val="0"/>
          <w:w w:val="64"/>
          <w:sz w:val="22"/>
          <w:szCs w:val="22"/>
        </w:rPr>
        <w:t>1</w:t>
      </w:r>
      <w:r>
        <w:rPr>
          <w:rFonts w:cs="Arial" w:hAnsi="Arial" w:eastAsia="Arial" w:ascii="Arial"/>
          <w:color w:val="232324"/>
          <w:spacing w:val="0"/>
          <w:w w:val="64"/>
          <w:sz w:val="22"/>
          <w:szCs w:val="22"/>
        </w:rPr>
        <w:t> </w:t>
      </w:r>
      <w:r>
        <w:rPr>
          <w:rFonts w:cs="Arial" w:hAnsi="Arial" w:eastAsia="Arial" w:ascii="Arial"/>
          <w:b/>
          <w:color w:val="232324"/>
          <w:spacing w:val="-1"/>
          <w:w w:val="100"/>
          <w:sz w:val="12"/>
          <w:szCs w:val="12"/>
        </w:rPr>
        <w:t>(</w:t>
      </w:r>
      <w:r>
        <w:rPr>
          <w:rFonts w:cs="Arial" w:hAnsi="Arial" w:eastAsia="Arial" w:ascii="Arial"/>
          <w:b/>
          <w:color w:val="232324"/>
          <w:spacing w:val="-2"/>
          <w:w w:val="100"/>
          <w:sz w:val="12"/>
          <w:szCs w:val="12"/>
        </w:rPr>
        <w:t>V</w:t>
      </w:r>
      <w:r>
        <w:rPr>
          <w:rFonts w:cs="Arial" w:hAnsi="Arial" w:eastAsia="Arial" w:ascii="Arial"/>
          <w:b/>
          <w:color w:val="232324"/>
          <w:spacing w:val="-2"/>
          <w:w w:val="100"/>
          <w:sz w:val="12"/>
          <w:szCs w:val="12"/>
        </w:rPr>
        <w:t>a</w:t>
      </w:r>
      <w:r>
        <w:rPr>
          <w:rFonts w:cs="Arial" w:hAnsi="Arial" w:eastAsia="Arial" w:ascii="Arial"/>
          <w:b/>
          <w:color w:val="232324"/>
          <w:spacing w:val="0"/>
          <w:w w:val="100"/>
          <w:sz w:val="12"/>
          <w:szCs w:val="12"/>
        </w:rPr>
        <w:t>n</w:t>
      </w:r>
      <w:r>
        <w:rPr>
          <w:rFonts w:cs="Arial" w:hAnsi="Arial" w:eastAsia="Arial" w:ascii="Arial"/>
          <w:b/>
          <w:color w:val="232324"/>
          <w:spacing w:val="5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color w:val="232324"/>
          <w:spacing w:val="0"/>
          <w:w w:val="100"/>
          <w:sz w:val="12"/>
          <w:szCs w:val="12"/>
        </w:rPr>
        <w:t>2</w:t>
      </w:r>
      <w:r>
        <w:rPr>
          <w:rFonts w:cs="Arial" w:hAnsi="Arial" w:eastAsia="Arial" w:ascii="Arial"/>
          <w:b/>
          <w:color w:val="232324"/>
          <w:spacing w:val="-4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color w:val="232324"/>
          <w:spacing w:val="-2"/>
          <w:w w:val="124"/>
          <w:sz w:val="12"/>
          <w:szCs w:val="12"/>
        </w:rPr>
        <w:t>f</w:t>
      </w:r>
      <w:r>
        <w:rPr>
          <w:rFonts w:cs="Arial" w:hAnsi="Arial" w:eastAsia="Arial" w:ascii="Arial"/>
          <w:b/>
          <w:color w:val="232324"/>
          <w:spacing w:val="-2"/>
          <w:w w:val="94"/>
          <w:sz w:val="12"/>
          <w:szCs w:val="12"/>
        </w:rPr>
        <w:t>o</w:t>
      </w:r>
      <w:r>
        <w:rPr>
          <w:rFonts w:cs="Arial" w:hAnsi="Arial" w:eastAsia="Arial" w:ascii="Arial"/>
          <w:b/>
          <w:color w:val="232324"/>
          <w:spacing w:val="-1"/>
          <w:w w:val="89"/>
          <w:sz w:val="12"/>
          <w:szCs w:val="12"/>
        </w:rPr>
        <w:t>l</w:t>
      </w:r>
      <w:r>
        <w:rPr>
          <w:rFonts w:cs="Arial" w:hAnsi="Arial" w:eastAsia="Arial" w:ascii="Arial"/>
          <w:b/>
          <w:color w:val="484849"/>
          <w:spacing w:val="-1"/>
          <w:w w:val="104"/>
          <w:sz w:val="12"/>
          <w:szCs w:val="12"/>
        </w:rPr>
        <w:t>i</w:t>
      </w:r>
      <w:r>
        <w:rPr>
          <w:rFonts w:cs="Arial" w:hAnsi="Arial" w:eastAsia="Arial" w:ascii="Arial"/>
          <w:b/>
          <w:color w:val="232324"/>
          <w:spacing w:val="-2"/>
          <w:w w:val="108"/>
          <w:sz w:val="12"/>
          <w:szCs w:val="12"/>
        </w:rPr>
        <w:t>o</w:t>
      </w:r>
      <w:r>
        <w:rPr>
          <w:rFonts w:cs="Arial" w:hAnsi="Arial" w:eastAsia="Arial" w:ascii="Arial"/>
          <w:b/>
          <w:color w:val="232324"/>
          <w:spacing w:val="-2"/>
          <w:w w:val="104"/>
          <w:sz w:val="12"/>
          <w:szCs w:val="12"/>
        </w:rPr>
        <w:t>s</w:t>
      </w:r>
      <w:r>
        <w:rPr>
          <w:rFonts w:cs="Arial" w:hAnsi="Arial" w:eastAsia="Arial" w:ascii="Arial"/>
          <w:b/>
          <w:color w:val="232324"/>
          <w:spacing w:val="0"/>
          <w:w w:val="86"/>
          <w:sz w:val="12"/>
          <w:szCs w:val="12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878" w:right="8984"/>
      </w:pP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32324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32324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32324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69" w:right="6776"/>
      </w:pPr>
      <w:r>
        <w:rPr>
          <w:rFonts w:cs="Arial" w:hAnsi="Arial" w:eastAsia="Arial" w:ascii="Arial"/>
          <w:color w:val="232324"/>
          <w:spacing w:val="-4"/>
          <w:w w:val="96"/>
          <w:sz w:val="22"/>
          <w:szCs w:val="22"/>
        </w:rPr>
        <w:t>C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-2"/>
          <w:w w:val="121"/>
          <w:sz w:val="22"/>
          <w:szCs w:val="22"/>
        </w:rPr>
        <w:t>r</w:t>
      </w:r>
      <w:r>
        <w:rPr>
          <w:rFonts w:cs="Arial" w:hAnsi="Arial" w:eastAsia="Arial" w:ascii="Arial"/>
          <w:color w:val="232324"/>
          <w:spacing w:val="-1"/>
          <w:w w:val="80"/>
          <w:sz w:val="22"/>
          <w:szCs w:val="22"/>
        </w:rPr>
        <w:t>l</w:t>
      </w:r>
      <w:r>
        <w:rPr>
          <w:rFonts w:cs="Arial" w:hAnsi="Arial" w:eastAsia="Arial" w:ascii="Arial"/>
          <w:color w:val="232324"/>
          <w:spacing w:val="-2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232324"/>
          <w:spacing w:val="0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232324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32324"/>
          <w:spacing w:val="-4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32324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32324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78" w:right="7035"/>
      </w:pPr>
      <w:r>
        <w:rPr>
          <w:rFonts w:cs="Arial" w:hAnsi="Arial" w:eastAsia="Arial" w:ascii="Arial"/>
          <w:color w:val="232324"/>
          <w:spacing w:val="-4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32324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32324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1"/>
          <w:w w:val="64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-2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232324"/>
          <w:spacing w:val="0"/>
          <w:w w:val="110"/>
          <w:sz w:val="22"/>
          <w:szCs w:val="22"/>
        </w:rPr>
        <w:t>f</w:t>
      </w:r>
      <w:r>
        <w:rPr>
          <w:rFonts w:cs="Arial" w:hAnsi="Arial" w:eastAsia="Arial" w:ascii="Arial"/>
          <w:color w:val="232324"/>
          <w:spacing w:val="-5"/>
          <w:w w:val="110"/>
          <w:sz w:val="22"/>
          <w:szCs w:val="22"/>
        </w:rPr>
        <w:t>o</w:t>
      </w:r>
      <w:r>
        <w:rPr>
          <w:rFonts w:cs="Arial" w:hAnsi="Arial" w:eastAsia="Arial" w:ascii="Arial"/>
          <w:color w:val="232324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232324"/>
          <w:spacing w:val="-3"/>
          <w:w w:val="96"/>
          <w:sz w:val="22"/>
          <w:szCs w:val="22"/>
        </w:rPr>
        <w:t>m</w:t>
      </w:r>
      <w:r>
        <w:rPr>
          <w:rFonts w:cs="Arial" w:hAnsi="Arial" w:eastAsia="Arial" w:ascii="Arial"/>
          <w:color w:val="232324"/>
          <w:spacing w:val="-3"/>
          <w:w w:val="108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-3"/>
          <w:w w:val="103"/>
          <w:sz w:val="22"/>
          <w:szCs w:val="22"/>
        </w:rPr>
        <w:t>c</w:t>
      </w:r>
      <w:r>
        <w:rPr>
          <w:rFonts w:cs="Arial" w:hAnsi="Arial" w:eastAsia="Arial" w:ascii="Arial"/>
          <w:color w:val="232324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-2"/>
          <w:w w:val="104"/>
          <w:sz w:val="22"/>
          <w:szCs w:val="22"/>
        </w:rPr>
        <w:t>ó</w:t>
      </w:r>
      <w:r>
        <w:rPr>
          <w:rFonts w:cs="Arial" w:hAnsi="Arial" w:eastAsia="Arial" w:ascii="Arial"/>
          <w:color w:val="232324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78" w:right="5844"/>
      </w:pPr>
      <w:r>
        <w:rPr>
          <w:rFonts w:cs="Arial" w:hAnsi="Arial" w:eastAsia="Arial" w:ascii="Arial"/>
          <w:color w:val="232324"/>
          <w:spacing w:val="-4"/>
          <w:w w:val="90"/>
          <w:sz w:val="22"/>
          <w:szCs w:val="22"/>
        </w:rPr>
        <w:t>D</w:t>
      </w:r>
      <w:r>
        <w:rPr>
          <w:rFonts w:cs="Arial" w:hAnsi="Arial" w:eastAsia="Arial" w:ascii="Arial"/>
          <w:color w:val="232324"/>
          <w:spacing w:val="-1"/>
          <w:w w:val="111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-3"/>
          <w:w w:val="103"/>
          <w:sz w:val="22"/>
          <w:szCs w:val="22"/>
        </w:rPr>
        <w:t>c</w:t>
      </w:r>
      <w:r>
        <w:rPr>
          <w:rFonts w:cs="Arial" w:hAnsi="Arial" w:eastAsia="Arial" w:ascii="Arial"/>
          <w:color w:val="232324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232324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-3"/>
          <w:w w:val="108"/>
          <w:sz w:val="22"/>
          <w:szCs w:val="22"/>
        </w:rPr>
        <w:t>ó</w:t>
      </w:r>
      <w:r>
        <w:rPr>
          <w:rFonts w:cs="Arial" w:hAnsi="Arial" w:eastAsia="Arial" w:ascii="Arial"/>
          <w:color w:val="232324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232324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4"/>
          <w:w w:val="95"/>
          <w:sz w:val="22"/>
          <w:szCs w:val="22"/>
        </w:rPr>
        <w:t>G</w:t>
      </w:r>
      <w:r>
        <w:rPr>
          <w:rFonts w:cs="Arial" w:hAnsi="Arial" w:eastAsia="Arial" w:ascii="Arial"/>
          <w:color w:val="232324"/>
          <w:spacing w:val="-3"/>
          <w:w w:val="108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-2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232324"/>
          <w:spacing w:val="-3"/>
          <w:w w:val="108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232324"/>
          <w:spacing w:val="-2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0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232324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32324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32324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2"/>
          <w:w w:val="102"/>
          <w:sz w:val="22"/>
          <w:szCs w:val="22"/>
        </w:rPr>
        <w:t>T</w:t>
      </w:r>
      <w:r>
        <w:rPr>
          <w:rFonts w:cs="Arial" w:hAnsi="Arial" w:eastAsia="Arial" w:ascii="Arial"/>
          <w:color w:val="232324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-1"/>
          <w:w w:val="90"/>
          <w:sz w:val="22"/>
          <w:szCs w:val="22"/>
        </w:rPr>
        <w:t>l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color w:val="232324"/>
          <w:spacing w:val="-2"/>
          <w:w w:val="104"/>
          <w:sz w:val="22"/>
          <w:szCs w:val="22"/>
        </w:rPr>
        <w:t>g</w:t>
      </w:r>
      <w:r>
        <w:rPr>
          <w:rFonts w:cs="Arial" w:hAnsi="Arial" w:eastAsia="Arial" w:ascii="Arial"/>
          <w:color w:val="232324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232324"/>
          <w:spacing w:val="-2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-2"/>
          <w:w w:val="129"/>
          <w:sz w:val="22"/>
          <w:szCs w:val="22"/>
        </w:rPr>
        <w:t>f</w:t>
      </w:r>
      <w:r>
        <w:rPr>
          <w:rFonts w:cs="Arial" w:hAnsi="Arial" w:eastAsia="Arial" w:ascii="Arial"/>
          <w:color w:val="232324"/>
          <w:spacing w:val="-2"/>
          <w:w w:val="96"/>
          <w:sz w:val="22"/>
          <w:szCs w:val="22"/>
        </w:rPr>
        <w:t>o</w:t>
      </w:r>
      <w:r>
        <w:rPr>
          <w:rFonts w:cs="Arial" w:hAnsi="Arial" w:eastAsia="Arial" w:ascii="Arial"/>
          <w:color w:val="232324"/>
          <w:spacing w:val="0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78" w:right="8208"/>
      </w:pP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32324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32324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32324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4"/>
          <w:w w:val="90"/>
          <w:sz w:val="22"/>
          <w:szCs w:val="22"/>
        </w:rPr>
        <w:t>D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32324"/>
          <w:spacing w:val="-3"/>
          <w:w w:val="108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0"/>
          <w:w w:val="102"/>
          <w:sz w:val="22"/>
          <w:szCs w:val="22"/>
        </w:rPr>
        <w:t>r</w:t>
      </w:r>
      <w:r>
        <w:rPr>
          <w:rFonts w:cs="Arial" w:hAnsi="Arial" w:eastAsia="Arial" w:ascii="Arial"/>
          <w:color w:val="232324"/>
          <w:spacing w:val="-2"/>
          <w:w w:val="102"/>
          <w:sz w:val="22"/>
          <w:szCs w:val="22"/>
        </w:rPr>
        <w:t>t</w:t>
      </w:r>
      <w:r>
        <w:rPr>
          <w:rFonts w:cs="Arial" w:hAnsi="Arial" w:eastAsia="Arial" w:ascii="Arial"/>
          <w:color w:val="232324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0"/>
          <w:w w:val="56"/>
          <w:sz w:val="22"/>
          <w:szCs w:val="22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78" w:right="1179" w:firstLine="5"/>
      </w:pP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32324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32324"/>
          <w:spacing w:val="-5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32324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32324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-5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32324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232324"/>
          <w:spacing w:val="0"/>
          <w:w w:val="96"/>
          <w:sz w:val="22"/>
          <w:szCs w:val="22"/>
        </w:rPr>
        <w:t>o</w:t>
      </w:r>
      <w:r>
        <w:rPr>
          <w:rFonts w:cs="Arial" w:hAnsi="Arial" w:eastAsia="Arial" w:ascii="Arial"/>
          <w:color w:val="232324"/>
          <w:spacing w:val="56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2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-2"/>
          <w:w w:val="98"/>
          <w:sz w:val="22"/>
          <w:szCs w:val="22"/>
        </w:rPr>
        <w:t>s</w:t>
      </w:r>
      <w:r>
        <w:rPr>
          <w:rFonts w:cs="Arial" w:hAnsi="Arial" w:eastAsia="Arial" w:ascii="Arial"/>
          <w:color w:val="232324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-2"/>
          <w:w w:val="104"/>
          <w:sz w:val="22"/>
          <w:szCs w:val="22"/>
        </w:rPr>
        <w:t>b</w:t>
      </w:r>
      <w:r>
        <w:rPr>
          <w:rFonts w:cs="Arial" w:hAnsi="Arial" w:eastAsia="Arial" w:ascii="Arial"/>
          <w:color w:val="232324"/>
          <w:spacing w:val="-1"/>
          <w:w w:val="80"/>
          <w:sz w:val="22"/>
          <w:szCs w:val="22"/>
        </w:rPr>
        <w:t>l</w:t>
      </w:r>
      <w:r>
        <w:rPr>
          <w:rFonts w:cs="Arial" w:hAnsi="Arial" w:eastAsia="Arial" w:ascii="Arial"/>
          <w:color w:val="232324"/>
          <w:spacing w:val="-3"/>
          <w:w w:val="108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-3"/>
          <w:w w:val="103"/>
          <w:sz w:val="22"/>
          <w:szCs w:val="22"/>
        </w:rPr>
        <w:t>c</w:t>
      </w:r>
      <w:r>
        <w:rPr>
          <w:rFonts w:cs="Arial" w:hAnsi="Arial" w:eastAsia="Arial" w:ascii="Arial"/>
          <w:color w:val="232324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0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0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2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0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232324"/>
          <w:spacing w:val="0"/>
          <w:w w:val="7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16"/>
          <w:w w:val="7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32324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4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color w:val="232324"/>
          <w:spacing w:val="-5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32324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32324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232324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2"/>
          <w:w w:val="92"/>
          <w:sz w:val="22"/>
          <w:szCs w:val="22"/>
        </w:rPr>
        <w:t>d</w:t>
      </w:r>
      <w:r>
        <w:rPr>
          <w:rFonts w:cs="Arial" w:hAnsi="Arial" w:eastAsia="Arial" w:ascii="Arial"/>
          <w:color w:val="232324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0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232324"/>
          <w:spacing w:val="0"/>
          <w:w w:val="7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1"/>
          <w:w w:val="7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32324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232324"/>
          <w:spacing w:val="0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0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4"/>
          <w:w w:val="98"/>
          <w:sz w:val="22"/>
          <w:szCs w:val="22"/>
        </w:rPr>
        <w:t>G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-4"/>
          <w:w w:val="99"/>
          <w:sz w:val="22"/>
          <w:szCs w:val="22"/>
        </w:rPr>
        <w:t>m</w:t>
      </w:r>
      <w:r>
        <w:rPr>
          <w:rFonts w:cs="Arial" w:hAnsi="Arial" w:eastAsia="Arial" w:ascii="Arial"/>
          <w:color w:val="232324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-1"/>
          <w:w w:val="101"/>
          <w:sz w:val="22"/>
          <w:szCs w:val="22"/>
        </w:rPr>
        <w:t>l</w:t>
      </w:r>
      <w:r>
        <w:rPr>
          <w:rFonts w:cs="Arial" w:hAnsi="Arial" w:eastAsia="Arial" w:ascii="Arial"/>
          <w:color w:val="232324"/>
          <w:spacing w:val="-3"/>
          <w:w w:val="108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0"/>
          <w:w w:val="56"/>
          <w:sz w:val="22"/>
          <w:szCs w:val="22"/>
        </w:rPr>
        <w:t>,</w:t>
      </w:r>
      <w:r>
        <w:rPr>
          <w:rFonts w:cs="Arial" w:hAnsi="Arial" w:eastAsia="Arial" w:ascii="Arial"/>
          <w:color w:val="232324"/>
          <w:spacing w:val="32"/>
          <w:w w:val="56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32324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2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0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232324"/>
          <w:spacing w:val="16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color w:val="232324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32324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32324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2F07"/>
          <w:spacing w:val="0"/>
          <w:w w:val="56"/>
          <w:sz w:val="22"/>
          <w:szCs w:val="22"/>
        </w:rPr>
        <w:t>1</w:t>
      </w:r>
      <w:r>
        <w:rPr>
          <w:rFonts w:cs="Arial" w:hAnsi="Arial" w:eastAsia="Arial" w:ascii="Arial"/>
          <w:color w:val="312F07"/>
          <w:spacing w:val="1"/>
          <w:w w:val="56"/>
          <w:sz w:val="22"/>
          <w:szCs w:val="22"/>
        </w:rPr>
        <w:t> </w:t>
      </w:r>
      <w:r>
        <w:rPr>
          <w:rFonts w:cs="Arial" w:hAnsi="Arial" w:eastAsia="Arial" w:ascii="Arial"/>
          <w:color w:val="312F07"/>
          <w:spacing w:val="-2"/>
          <w:w w:val="56"/>
          <w:sz w:val="22"/>
          <w:szCs w:val="22"/>
        </w:rPr>
        <w:t>O</w:t>
      </w:r>
      <w:r>
        <w:rPr>
          <w:rFonts w:cs="Arial" w:hAnsi="Arial" w:eastAsia="Arial" w:ascii="Arial"/>
          <w:color w:val="232324"/>
          <w:spacing w:val="0"/>
          <w:w w:val="56"/>
          <w:sz w:val="22"/>
          <w:szCs w:val="22"/>
        </w:rPr>
        <w:t>,</w:t>
      </w:r>
      <w:r>
        <w:rPr>
          <w:rFonts w:cs="Arial" w:hAnsi="Arial" w:eastAsia="Arial" w:ascii="Arial"/>
          <w:color w:val="232324"/>
          <w:spacing w:val="0"/>
          <w:w w:val="56"/>
          <w:sz w:val="22"/>
          <w:szCs w:val="22"/>
        </w:rPr>
        <w:t>  </w:t>
      </w:r>
      <w:r>
        <w:rPr>
          <w:rFonts w:cs="Arial" w:hAnsi="Arial" w:eastAsia="Arial" w:ascii="Arial"/>
          <w:color w:val="232324"/>
          <w:spacing w:val="22"/>
          <w:w w:val="56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1"/>
          <w:w w:val="64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32324"/>
          <w:spacing w:val="0"/>
          <w:w w:val="105"/>
          <w:sz w:val="22"/>
          <w:szCs w:val="22"/>
        </w:rPr>
        <w:t>f</w:t>
      </w:r>
      <w:r>
        <w:rPr>
          <w:rFonts w:cs="Arial" w:hAnsi="Arial" w:eastAsia="Arial" w:ascii="Arial"/>
          <w:color w:val="232324"/>
          <w:spacing w:val="-5"/>
          <w:w w:val="105"/>
          <w:sz w:val="22"/>
          <w:szCs w:val="22"/>
        </w:rPr>
        <w:t>o</w:t>
      </w:r>
      <w:r>
        <w:rPr>
          <w:rFonts w:cs="Arial" w:hAnsi="Arial" w:eastAsia="Arial" w:ascii="Arial"/>
          <w:color w:val="232324"/>
          <w:spacing w:val="-2"/>
          <w:w w:val="114"/>
          <w:sz w:val="22"/>
          <w:szCs w:val="22"/>
        </w:rPr>
        <w:t>r</w:t>
      </w:r>
      <w:r>
        <w:rPr>
          <w:rFonts w:cs="Arial" w:hAnsi="Arial" w:eastAsia="Arial" w:ascii="Arial"/>
          <w:color w:val="232324"/>
          <w:spacing w:val="-3"/>
          <w:w w:val="96"/>
          <w:sz w:val="22"/>
          <w:szCs w:val="22"/>
        </w:rPr>
        <w:t>m</w:t>
      </w:r>
      <w:r>
        <w:rPr>
          <w:rFonts w:cs="Arial" w:hAnsi="Arial" w:eastAsia="Arial" w:ascii="Arial"/>
          <w:color w:val="232324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0"/>
          <w:w w:val="102"/>
          <w:sz w:val="22"/>
          <w:szCs w:val="22"/>
        </w:rPr>
        <w:t>c</w:t>
      </w:r>
      <w:r>
        <w:rPr>
          <w:rFonts w:cs="Arial" w:hAnsi="Arial" w:eastAsia="Arial" w:ascii="Arial"/>
          <w:color w:val="232324"/>
          <w:spacing w:val="-4"/>
          <w:w w:val="102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-2"/>
          <w:w w:val="104"/>
          <w:sz w:val="22"/>
          <w:szCs w:val="22"/>
        </w:rPr>
        <w:t>ó</w:t>
      </w:r>
      <w:r>
        <w:rPr>
          <w:rFonts w:cs="Arial" w:hAnsi="Arial" w:eastAsia="Arial" w:ascii="Arial"/>
          <w:color w:val="232324"/>
          <w:spacing w:val="0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232324"/>
          <w:spacing w:val="26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232324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32324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4"/>
          <w:w w:val="95"/>
          <w:sz w:val="22"/>
          <w:szCs w:val="22"/>
        </w:rPr>
        <w:t>O</w:t>
      </w:r>
      <w:r>
        <w:rPr>
          <w:rFonts w:cs="Arial" w:hAnsi="Arial" w:eastAsia="Arial" w:ascii="Arial"/>
          <w:color w:val="232324"/>
          <w:spacing w:val="0"/>
          <w:w w:val="103"/>
          <w:sz w:val="22"/>
          <w:szCs w:val="22"/>
        </w:rPr>
        <w:t>f</w:t>
      </w:r>
      <w:r>
        <w:rPr>
          <w:rFonts w:cs="Arial" w:hAnsi="Arial" w:eastAsia="Arial" w:ascii="Arial"/>
          <w:color w:val="232324"/>
          <w:spacing w:val="-3"/>
          <w:w w:val="103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232324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-3"/>
          <w:w w:val="108"/>
          <w:sz w:val="22"/>
          <w:szCs w:val="22"/>
        </w:rPr>
        <w:t>o</w:t>
      </w:r>
      <w:r>
        <w:rPr>
          <w:rFonts w:cs="Arial" w:hAnsi="Arial" w:eastAsia="Arial" w:ascii="Arial"/>
          <w:color w:val="595444"/>
          <w:spacing w:val="0"/>
          <w:w w:val="56"/>
          <w:sz w:val="22"/>
          <w:szCs w:val="22"/>
        </w:rPr>
        <w:t>,</w:t>
      </w:r>
      <w:r>
        <w:rPr>
          <w:rFonts w:cs="Arial" w:hAnsi="Arial" w:eastAsia="Arial" w:ascii="Arial"/>
          <w:color w:val="595444"/>
          <w:spacing w:val="37"/>
          <w:w w:val="56"/>
          <w:sz w:val="22"/>
          <w:szCs w:val="22"/>
        </w:rPr>
        <w:t> </w:t>
      </w:r>
      <w:r>
        <w:rPr>
          <w:rFonts w:cs="Arial" w:hAnsi="Arial" w:eastAsia="Arial" w:ascii="Arial"/>
          <w:color w:val="312F07"/>
          <w:spacing w:val="-2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312F07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12F07"/>
          <w:spacing w:val="-4"/>
          <w:w w:val="99"/>
          <w:sz w:val="22"/>
          <w:szCs w:val="22"/>
        </w:rPr>
        <w:t>m</w:t>
      </w:r>
      <w:r>
        <w:rPr>
          <w:rFonts w:cs="Arial" w:hAnsi="Arial" w:eastAsia="Arial" w:ascii="Arial"/>
          <w:color w:val="312F07"/>
          <w:spacing w:val="-3"/>
          <w:w w:val="108"/>
          <w:sz w:val="22"/>
          <w:szCs w:val="22"/>
        </w:rPr>
        <w:t>e</w:t>
      </w:r>
      <w:r>
        <w:rPr>
          <w:rFonts w:cs="Arial" w:hAnsi="Arial" w:eastAsia="Arial" w:ascii="Arial"/>
          <w:color w:val="312F07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312F07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12F07"/>
          <w:spacing w:val="0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312F07"/>
          <w:spacing w:val="37"/>
          <w:w w:val="70"/>
          <w:sz w:val="22"/>
          <w:szCs w:val="22"/>
        </w:rPr>
        <w:t> </w:t>
      </w:r>
      <w:r>
        <w:rPr>
          <w:rFonts w:cs="Arial" w:hAnsi="Arial" w:eastAsia="Arial" w:ascii="Arial"/>
          <w:color w:val="312F07"/>
          <w:spacing w:val="-2"/>
          <w:w w:val="68"/>
          <w:sz w:val="22"/>
          <w:szCs w:val="22"/>
        </w:rPr>
        <w:t>1</w:t>
      </w:r>
      <w:r>
        <w:rPr>
          <w:rFonts w:cs="Arial" w:hAnsi="Arial" w:eastAsia="Arial" w:ascii="Arial"/>
          <w:color w:val="232324"/>
          <w:spacing w:val="-3"/>
          <w:w w:val="116"/>
          <w:sz w:val="22"/>
          <w:szCs w:val="22"/>
        </w:rPr>
        <w:t>5</w:t>
      </w:r>
      <w:r>
        <w:rPr>
          <w:rFonts w:cs="Arial" w:hAnsi="Arial" w:eastAsia="Arial" w:ascii="Arial"/>
          <w:color w:val="232324"/>
          <w:spacing w:val="0"/>
          <w:w w:val="64"/>
          <w:sz w:val="22"/>
          <w:szCs w:val="22"/>
        </w:rPr>
        <w:t>.</w:t>
      </w:r>
      <w:r>
        <w:rPr>
          <w:rFonts w:cs="Arial" w:hAnsi="Arial" w:eastAsia="Arial" w:ascii="Arial"/>
          <w:color w:val="232324"/>
          <w:spacing w:val="32"/>
          <w:w w:val="64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32324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32324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32324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4"/>
          <w:w w:val="91"/>
          <w:sz w:val="22"/>
          <w:szCs w:val="22"/>
        </w:rPr>
        <w:t>m</w:t>
      </w:r>
      <w:r>
        <w:rPr>
          <w:rFonts w:cs="Arial" w:hAnsi="Arial" w:eastAsia="Arial" w:ascii="Arial"/>
          <w:color w:val="232324"/>
          <w:spacing w:val="-3"/>
          <w:w w:val="108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-2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232324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-2"/>
          <w:w w:val="129"/>
          <w:sz w:val="22"/>
          <w:szCs w:val="22"/>
        </w:rPr>
        <w:t>f</w:t>
      </w:r>
      <w:r>
        <w:rPr>
          <w:rFonts w:cs="Arial" w:hAnsi="Arial" w:eastAsia="Arial" w:ascii="Arial"/>
          <w:color w:val="232324"/>
          <w:spacing w:val="-2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-2"/>
          <w:w w:val="98"/>
          <w:sz w:val="22"/>
          <w:szCs w:val="22"/>
        </w:rPr>
        <w:t>s</w:t>
      </w:r>
      <w:r>
        <w:rPr>
          <w:rFonts w:cs="Arial" w:hAnsi="Arial" w:eastAsia="Arial" w:ascii="Arial"/>
          <w:color w:val="232324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0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232324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1"/>
          <w:w w:val="60"/>
          <w:sz w:val="22"/>
          <w:szCs w:val="22"/>
        </w:rPr>
        <w:t>l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32324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3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232324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-2"/>
          <w:w w:val="104"/>
          <w:sz w:val="22"/>
          <w:szCs w:val="22"/>
        </w:rPr>
        <w:t>g</w:t>
      </w:r>
      <w:r>
        <w:rPr>
          <w:rFonts w:cs="Arial" w:hAnsi="Arial" w:eastAsia="Arial" w:ascii="Arial"/>
          <w:color w:val="232324"/>
          <w:spacing w:val="-2"/>
          <w:w w:val="96"/>
          <w:sz w:val="22"/>
          <w:szCs w:val="22"/>
        </w:rPr>
        <w:t>u</w:t>
      </w:r>
      <w:r>
        <w:rPr>
          <w:rFonts w:cs="Arial" w:hAnsi="Arial" w:eastAsia="Arial" w:ascii="Arial"/>
          <w:color w:val="232324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-3"/>
          <w:w w:val="108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-2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232324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232324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0"/>
          <w:w w:val="64"/>
          <w:sz w:val="22"/>
          <w:szCs w:val="22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78" w:right="1179" w:firstLine="5"/>
      </w:pP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4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32324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32324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2"/>
          <w:w w:val="80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-1"/>
          <w:w w:val="121"/>
          <w:sz w:val="22"/>
          <w:szCs w:val="22"/>
        </w:rPr>
        <w:t>j</w:t>
      </w:r>
      <w:r>
        <w:rPr>
          <w:rFonts w:cs="Arial" w:hAnsi="Arial" w:eastAsia="Arial" w:ascii="Arial"/>
          <w:color w:val="232324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232324"/>
          <w:spacing w:val="-2"/>
          <w:w w:val="92"/>
          <w:sz w:val="22"/>
          <w:szCs w:val="22"/>
        </w:rPr>
        <w:t>u</w:t>
      </w:r>
      <w:r>
        <w:rPr>
          <w:rFonts w:cs="Arial" w:hAnsi="Arial" w:eastAsia="Arial" w:ascii="Arial"/>
          <w:color w:val="232324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32324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84849"/>
          <w:spacing w:val="0"/>
          <w:w w:val="64"/>
          <w:sz w:val="22"/>
          <w:szCs w:val="22"/>
        </w:rPr>
        <w:t>,</w:t>
      </w:r>
      <w:r>
        <w:rPr>
          <w:rFonts w:cs="Arial" w:hAnsi="Arial" w:eastAsia="Arial" w:ascii="Arial"/>
          <w:color w:val="484849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32324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32324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32324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2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0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232324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2"/>
          <w:w w:val="84"/>
          <w:sz w:val="22"/>
          <w:szCs w:val="22"/>
        </w:rPr>
        <w:t>e</w:t>
      </w:r>
      <w:r>
        <w:rPr>
          <w:rFonts w:cs="Arial" w:hAnsi="Arial" w:eastAsia="Arial" w:ascii="Arial"/>
          <w:color w:val="484849"/>
          <w:spacing w:val="-1"/>
          <w:w w:val="111"/>
          <w:sz w:val="22"/>
          <w:szCs w:val="22"/>
        </w:rPr>
        <w:t>j</w:t>
      </w:r>
      <w:r>
        <w:rPr>
          <w:rFonts w:cs="Arial" w:hAnsi="Arial" w:eastAsia="Arial" w:ascii="Arial"/>
          <w:color w:val="232324"/>
          <w:spacing w:val="-3"/>
          <w:w w:val="108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232324"/>
          <w:spacing w:val="-3"/>
          <w:w w:val="103"/>
          <w:sz w:val="22"/>
          <w:szCs w:val="22"/>
        </w:rPr>
        <w:t>c</w:t>
      </w:r>
      <w:r>
        <w:rPr>
          <w:rFonts w:cs="Arial" w:hAnsi="Arial" w:eastAsia="Arial" w:ascii="Arial"/>
          <w:color w:val="232324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-3"/>
          <w:w w:val="112"/>
          <w:sz w:val="22"/>
          <w:szCs w:val="22"/>
        </w:rPr>
        <w:t>c</w:t>
      </w:r>
      <w:r>
        <w:rPr>
          <w:rFonts w:cs="Arial" w:hAnsi="Arial" w:eastAsia="Arial" w:ascii="Arial"/>
          <w:color w:val="232324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232324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0"/>
          <w:w w:val="98"/>
          <w:sz w:val="22"/>
          <w:szCs w:val="22"/>
        </w:rPr>
        <w:t>f</w:t>
      </w:r>
      <w:r>
        <w:rPr>
          <w:rFonts w:cs="Arial" w:hAnsi="Arial" w:eastAsia="Arial" w:ascii="Arial"/>
          <w:color w:val="232324"/>
          <w:spacing w:val="-2"/>
          <w:w w:val="98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-3"/>
          <w:w w:val="107"/>
          <w:sz w:val="22"/>
          <w:szCs w:val="22"/>
        </w:rPr>
        <w:t>s</w:t>
      </w:r>
      <w:r>
        <w:rPr>
          <w:rFonts w:cs="Arial" w:hAnsi="Arial" w:eastAsia="Arial" w:ascii="Arial"/>
          <w:color w:val="232324"/>
          <w:spacing w:val="-3"/>
          <w:w w:val="103"/>
          <w:sz w:val="22"/>
          <w:szCs w:val="22"/>
        </w:rPr>
        <w:t>c</w:t>
      </w:r>
      <w:r>
        <w:rPr>
          <w:rFonts w:cs="Arial" w:hAnsi="Arial" w:eastAsia="Arial" w:ascii="Arial"/>
          <w:color w:val="232324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0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232324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2"/>
          <w:w w:val="96"/>
          <w:sz w:val="22"/>
          <w:szCs w:val="22"/>
        </w:rPr>
        <w:t>2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232324"/>
          <w:spacing w:val="-3"/>
          <w:w w:val="112"/>
          <w:sz w:val="22"/>
          <w:szCs w:val="22"/>
        </w:rPr>
        <w:t>2</w:t>
      </w:r>
      <w:r>
        <w:rPr>
          <w:rFonts w:cs="Arial" w:hAnsi="Arial" w:eastAsia="Arial" w:ascii="Arial"/>
          <w:color w:val="232324"/>
          <w:spacing w:val="0"/>
          <w:w w:val="64"/>
          <w:sz w:val="22"/>
          <w:szCs w:val="22"/>
        </w:rPr>
        <w:t>1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32324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32324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32324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32324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32324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232324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232324"/>
          <w:spacing w:val="0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38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2"/>
          <w:w w:val="98"/>
          <w:sz w:val="22"/>
          <w:szCs w:val="22"/>
        </w:rPr>
        <w:t>s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32324"/>
          <w:spacing w:val="-1"/>
          <w:w w:val="101"/>
          <w:sz w:val="22"/>
          <w:szCs w:val="22"/>
        </w:rPr>
        <w:t>l</w:t>
      </w:r>
      <w:r>
        <w:rPr>
          <w:rFonts w:cs="Arial" w:hAnsi="Arial" w:eastAsia="Arial" w:ascii="Arial"/>
          <w:color w:val="232324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232324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32324"/>
          <w:spacing w:val="0"/>
          <w:w w:val="96"/>
          <w:sz w:val="22"/>
          <w:szCs w:val="22"/>
        </w:rPr>
        <w:t>o</w:t>
      </w:r>
      <w:r>
        <w:rPr>
          <w:rFonts w:cs="Arial" w:hAnsi="Arial" w:eastAsia="Arial" w:ascii="Arial"/>
          <w:color w:val="232324"/>
          <w:spacing w:val="0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48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232324"/>
          <w:spacing w:val="0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0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53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32324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32324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32324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2"/>
          <w:w w:val="92"/>
          <w:sz w:val="22"/>
          <w:szCs w:val="22"/>
        </w:rPr>
        <w:t>d</w:t>
      </w:r>
      <w:r>
        <w:rPr>
          <w:rFonts w:cs="Arial" w:hAnsi="Arial" w:eastAsia="Arial" w:ascii="Arial"/>
          <w:color w:val="232324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0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232324"/>
          <w:spacing w:val="0"/>
          <w:w w:val="7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45"/>
          <w:w w:val="7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32324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2"/>
          <w:w w:val="90"/>
          <w:sz w:val="22"/>
          <w:szCs w:val="22"/>
        </w:rPr>
        <w:t>P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32324"/>
          <w:spacing w:val="-3"/>
          <w:w w:val="103"/>
          <w:sz w:val="22"/>
          <w:szCs w:val="22"/>
        </w:rPr>
        <w:t>s</w:t>
      </w:r>
      <w:r>
        <w:rPr>
          <w:rFonts w:cs="Arial" w:hAnsi="Arial" w:eastAsia="Arial" w:ascii="Arial"/>
          <w:color w:val="232324"/>
          <w:spacing w:val="-2"/>
          <w:w w:val="113"/>
          <w:sz w:val="22"/>
          <w:szCs w:val="22"/>
        </w:rPr>
        <w:t>t</w:t>
      </w:r>
      <w:r>
        <w:rPr>
          <w:rFonts w:cs="Arial" w:hAnsi="Arial" w:eastAsia="Arial" w:ascii="Arial"/>
          <w:color w:val="232324"/>
          <w:spacing w:val="-2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0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232324"/>
          <w:spacing w:val="0"/>
          <w:w w:val="7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1"/>
          <w:w w:val="64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32324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32324"/>
          <w:spacing w:val="-4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32324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232324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-3"/>
          <w:w w:val="108"/>
          <w:sz w:val="22"/>
          <w:szCs w:val="22"/>
        </w:rPr>
        <w:t>o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32324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0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232324"/>
          <w:spacing w:val="18"/>
          <w:w w:val="7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1"/>
          <w:w w:val="72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-4"/>
          <w:w w:val="104"/>
          <w:sz w:val="22"/>
          <w:szCs w:val="22"/>
        </w:rPr>
        <w:t>P</w:t>
      </w:r>
      <w:r>
        <w:rPr>
          <w:rFonts w:cs="Arial" w:hAnsi="Arial" w:eastAsia="Arial" w:ascii="Arial"/>
          <w:color w:val="232324"/>
          <w:spacing w:val="0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232324"/>
          <w:spacing w:val="11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1"/>
          <w:w w:val="80"/>
          <w:sz w:val="22"/>
          <w:szCs w:val="22"/>
        </w:rPr>
        <w:t>(</w:t>
      </w:r>
      <w:r>
        <w:rPr>
          <w:rFonts w:cs="Arial" w:hAnsi="Arial" w:eastAsia="Arial" w:ascii="Arial"/>
          <w:color w:val="232324"/>
          <w:spacing w:val="-1"/>
          <w:w w:val="111"/>
          <w:sz w:val="22"/>
          <w:szCs w:val="22"/>
        </w:rPr>
        <w:t>l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32324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32324"/>
          <w:spacing w:val="-4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-2"/>
          <w:w w:val="113"/>
          <w:sz w:val="22"/>
          <w:szCs w:val="22"/>
        </w:rPr>
        <w:t>t</w:t>
      </w:r>
      <w:r>
        <w:rPr>
          <w:rFonts w:cs="Arial" w:hAnsi="Arial" w:eastAsia="Arial" w:ascii="Arial"/>
          <w:color w:val="232324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32324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0"/>
          <w:w w:val="80"/>
          <w:sz w:val="22"/>
          <w:szCs w:val="22"/>
        </w:rPr>
        <w:t>l</w:t>
      </w:r>
      <w:r>
        <w:rPr>
          <w:rFonts w:cs="Arial" w:hAnsi="Arial" w:eastAsia="Arial" w:ascii="Arial"/>
          <w:color w:val="232324"/>
          <w:spacing w:val="13"/>
          <w:w w:val="8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2"/>
          <w:w w:val="90"/>
          <w:sz w:val="22"/>
          <w:szCs w:val="22"/>
        </w:rPr>
        <w:t>P</w:t>
      </w:r>
      <w:r>
        <w:rPr>
          <w:rFonts w:cs="Arial" w:hAnsi="Arial" w:eastAsia="Arial" w:ascii="Arial"/>
          <w:color w:val="232324"/>
          <w:spacing w:val="-2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232324"/>
          <w:spacing w:val="-2"/>
          <w:w w:val="98"/>
          <w:sz w:val="22"/>
          <w:szCs w:val="22"/>
        </w:rPr>
        <w:t>s</w:t>
      </w:r>
      <w:r>
        <w:rPr>
          <w:rFonts w:cs="Arial" w:hAnsi="Arial" w:eastAsia="Arial" w:ascii="Arial"/>
          <w:color w:val="232324"/>
          <w:spacing w:val="-2"/>
          <w:w w:val="113"/>
          <w:sz w:val="22"/>
          <w:szCs w:val="22"/>
        </w:rPr>
        <w:t>t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0"/>
          <w:w w:val="80"/>
          <w:sz w:val="22"/>
          <w:szCs w:val="22"/>
        </w:rPr>
        <w:t>l</w:t>
      </w:r>
      <w:r>
        <w:rPr>
          <w:rFonts w:cs="Arial" w:hAnsi="Arial" w:eastAsia="Arial" w:ascii="Arial"/>
          <w:color w:val="232324"/>
          <w:spacing w:val="8"/>
          <w:w w:val="8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3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232324"/>
          <w:spacing w:val="-3"/>
          <w:w w:val="103"/>
          <w:sz w:val="22"/>
          <w:szCs w:val="22"/>
        </w:rPr>
        <w:t>y</w:t>
      </w:r>
      <w:r>
        <w:rPr>
          <w:rFonts w:cs="Arial" w:hAnsi="Arial" w:eastAsia="Arial" w:ascii="Arial"/>
          <w:color w:val="232324"/>
          <w:spacing w:val="-3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232324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-5"/>
          <w:w w:val="102"/>
          <w:sz w:val="22"/>
          <w:szCs w:val="22"/>
        </w:rPr>
        <w:t>m</w:t>
      </w:r>
      <w:r>
        <w:rPr>
          <w:rFonts w:cs="Arial" w:hAnsi="Arial" w:eastAsia="Arial" w:ascii="Arial"/>
          <w:color w:val="232324"/>
          <w:spacing w:val="0"/>
          <w:w w:val="80"/>
          <w:sz w:val="22"/>
          <w:szCs w:val="22"/>
        </w:rPr>
        <w:t>)</w:t>
      </w:r>
      <w:r>
        <w:rPr>
          <w:rFonts w:cs="Arial" w:hAnsi="Arial" w:eastAsia="Arial" w:ascii="Arial"/>
          <w:color w:val="232324"/>
          <w:spacing w:val="13"/>
          <w:w w:val="8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2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0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232324"/>
          <w:spacing w:val="1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32324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32324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32324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1"/>
          <w:w w:val="64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32324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32324"/>
          <w:spacing w:val="-4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32324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0"/>
          <w:w w:val="102"/>
          <w:sz w:val="22"/>
          <w:szCs w:val="22"/>
        </w:rPr>
        <w:t>c</w:t>
      </w:r>
      <w:r>
        <w:rPr>
          <w:rFonts w:cs="Arial" w:hAnsi="Arial" w:eastAsia="Arial" w:ascii="Arial"/>
          <w:color w:val="232324"/>
          <w:spacing w:val="-4"/>
          <w:w w:val="102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-2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232324"/>
          <w:spacing w:val="-2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232324"/>
          <w:spacing w:val="-3"/>
          <w:w w:val="108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0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232324"/>
          <w:spacing w:val="13"/>
          <w:w w:val="7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4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32324"/>
          <w:spacing w:val="-4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-4"/>
          <w:w w:val="100"/>
          <w:sz w:val="22"/>
          <w:szCs w:val="22"/>
        </w:rPr>
        <w:t>Ó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32324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32324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32324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32324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4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32324"/>
          <w:spacing w:val="-4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32324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-4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232324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32324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32324"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32324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3"/>
          <w:w w:val="188"/>
          <w:sz w:val="22"/>
          <w:szCs w:val="22"/>
        </w:rPr>
        <w:t>-</w:t>
      </w:r>
      <w:r>
        <w:rPr>
          <w:rFonts w:cs="Arial" w:hAnsi="Arial" w:eastAsia="Arial" w:ascii="Arial"/>
          <w:color w:val="232324"/>
          <w:spacing w:val="-4"/>
          <w:w w:val="96"/>
          <w:sz w:val="22"/>
          <w:szCs w:val="22"/>
        </w:rPr>
        <w:t>U</w:t>
      </w:r>
      <w:r>
        <w:rPr>
          <w:rFonts w:cs="Arial" w:hAnsi="Arial" w:eastAsia="Arial" w:ascii="Arial"/>
          <w:color w:val="232324"/>
          <w:spacing w:val="-4"/>
          <w:w w:val="104"/>
          <w:sz w:val="22"/>
          <w:szCs w:val="22"/>
        </w:rPr>
        <w:t>P</w:t>
      </w:r>
      <w:r>
        <w:rPr>
          <w:rFonts w:cs="Arial" w:hAnsi="Arial" w:eastAsia="Arial" w:ascii="Arial"/>
          <w:color w:val="232324"/>
          <w:spacing w:val="0"/>
          <w:w w:val="90"/>
          <w:sz w:val="22"/>
          <w:szCs w:val="22"/>
        </w:rPr>
        <w:t>U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32324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2"/>
          <w:w w:val="91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0"/>
          <w:w w:val="91"/>
          <w:sz w:val="22"/>
          <w:szCs w:val="22"/>
        </w:rPr>
        <w:t>l</w:t>
      </w:r>
      <w:r>
        <w:rPr>
          <w:rFonts w:cs="Arial" w:hAnsi="Arial" w:eastAsia="Arial" w:ascii="Arial"/>
          <w:color w:val="232324"/>
          <w:spacing w:val="40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ñ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32324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232324"/>
          <w:spacing w:val="-2"/>
          <w:w w:val="96"/>
          <w:sz w:val="22"/>
          <w:szCs w:val="22"/>
        </w:rPr>
        <w:t>0</w:t>
      </w:r>
      <w:r>
        <w:rPr>
          <w:rFonts w:cs="Arial" w:hAnsi="Arial" w:eastAsia="Arial" w:ascii="Arial"/>
          <w:color w:val="232324"/>
          <w:spacing w:val="-3"/>
          <w:w w:val="108"/>
          <w:sz w:val="22"/>
          <w:szCs w:val="22"/>
        </w:rPr>
        <w:t>2</w:t>
      </w:r>
      <w:r>
        <w:rPr>
          <w:rFonts w:cs="Arial" w:hAnsi="Arial" w:eastAsia="Arial" w:ascii="Arial"/>
          <w:color w:val="232324"/>
          <w:spacing w:val="0"/>
          <w:w w:val="64"/>
          <w:sz w:val="22"/>
          <w:szCs w:val="22"/>
        </w:rPr>
        <w:t>1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32324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32324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32324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1"/>
          <w:w w:val="70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-2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232324"/>
          <w:spacing w:val="0"/>
          <w:w w:val="110"/>
          <w:sz w:val="22"/>
          <w:szCs w:val="22"/>
        </w:rPr>
        <w:t>f</w:t>
      </w:r>
      <w:r>
        <w:rPr>
          <w:rFonts w:cs="Arial" w:hAnsi="Arial" w:eastAsia="Arial" w:ascii="Arial"/>
          <w:color w:val="232324"/>
          <w:spacing w:val="-5"/>
          <w:w w:val="110"/>
          <w:sz w:val="22"/>
          <w:szCs w:val="22"/>
        </w:rPr>
        <w:t>o</w:t>
      </w:r>
      <w:r>
        <w:rPr>
          <w:rFonts w:cs="Arial" w:hAnsi="Arial" w:eastAsia="Arial" w:ascii="Arial"/>
          <w:color w:val="232324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232324"/>
          <w:spacing w:val="-3"/>
          <w:w w:val="96"/>
          <w:sz w:val="22"/>
          <w:szCs w:val="22"/>
        </w:rPr>
        <w:t>m</w:t>
      </w:r>
      <w:r>
        <w:rPr>
          <w:rFonts w:cs="Arial" w:hAnsi="Arial" w:eastAsia="Arial" w:ascii="Arial"/>
          <w:color w:val="232324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232324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-2"/>
          <w:w w:val="104"/>
          <w:sz w:val="22"/>
          <w:szCs w:val="22"/>
        </w:rPr>
        <w:t>ó</w:t>
      </w:r>
      <w:r>
        <w:rPr>
          <w:rFonts w:cs="Arial" w:hAnsi="Arial" w:eastAsia="Arial" w:ascii="Arial"/>
          <w:color w:val="232324"/>
          <w:spacing w:val="0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32324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3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32324"/>
          <w:spacing w:val="-2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232324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232324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-5"/>
          <w:w w:val="105"/>
          <w:sz w:val="22"/>
          <w:szCs w:val="22"/>
        </w:rPr>
        <w:t>m</w:t>
      </w:r>
      <w:r>
        <w:rPr>
          <w:rFonts w:cs="Arial" w:hAnsi="Arial" w:eastAsia="Arial" w:ascii="Arial"/>
          <w:color w:val="232324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-3"/>
          <w:w w:val="108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-2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232324"/>
          <w:spacing w:val="-2"/>
          <w:w w:val="113"/>
          <w:sz w:val="22"/>
          <w:szCs w:val="22"/>
        </w:rPr>
        <w:t>t</w:t>
      </w:r>
      <w:r>
        <w:rPr>
          <w:rFonts w:cs="Arial" w:hAnsi="Arial" w:eastAsia="Arial" w:ascii="Arial"/>
          <w:color w:val="232324"/>
          <w:spacing w:val="-2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484849"/>
          <w:spacing w:val="0"/>
          <w:w w:val="64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3" w:right="1179" w:hanging="14"/>
      </w:pPr>
      <w:r>
        <w:rPr>
          <w:rFonts w:cs="Arial" w:hAnsi="Arial" w:eastAsia="Arial" w:ascii="Arial"/>
          <w:color w:val="232324"/>
          <w:spacing w:val="-4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-2"/>
          <w:w w:val="92"/>
          <w:sz w:val="22"/>
          <w:szCs w:val="22"/>
        </w:rPr>
        <w:t>d</w:t>
      </w:r>
      <w:r>
        <w:rPr>
          <w:rFonts w:cs="Arial" w:hAnsi="Arial" w:eastAsia="Arial" w:ascii="Arial"/>
          <w:color w:val="232324"/>
          <w:spacing w:val="-2"/>
          <w:w w:val="131"/>
          <w:sz w:val="22"/>
          <w:szCs w:val="22"/>
        </w:rPr>
        <w:t>j</w:t>
      </w:r>
      <w:r>
        <w:rPr>
          <w:rFonts w:cs="Arial" w:hAnsi="Arial" w:eastAsia="Arial" w:ascii="Arial"/>
          <w:color w:val="232324"/>
          <w:spacing w:val="-2"/>
          <w:w w:val="104"/>
          <w:sz w:val="22"/>
          <w:szCs w:val="22"/>
        </w:rPr>
        <w:t>u</w:t>
      </w:r>
      <w:r>
        <w:rPr>
          <w:rFonts w:cs="Arial" w:hAnsi="Arial" w:eastAsia="Arial" w:ascii="Arial"/>
          <w:color w:val="232324"/>
          <w:spacing w:val="-2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232324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232324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232324"/>
          <w:spacing w:val="29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32324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2"/>
          <w:w w:val="92"/>
          <w:sz w:val="22"/>
          <w:szCs w:val="22"/>
        </w:rPr>
        <w:t>d</w:t>
      </w:r>
      <w:r>
        <w:rPr>
          <w:rFonts w:cs="Arial" w:hAnsi="Arial" w:eastAsia="Arial" w:ascii="Arial"/>
          <w:color w:val="232324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0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232324"/>
          <w:spacing w:val="30"/>
          <w:w w:val="7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32324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232324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32324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32324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1"/>
          <w:w w:val="64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32324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232324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32324"/>
          <w:spacing w:val="0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9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3"/>
          <w:w w:val="175"/>
          <w:sz w:val="22"/>
          <w:szCs w:val="22"/>
        </w:rPr>
        <w:t>-</w:t>
      </w:r>
      <w:r>
        <w:rPr>
          <w:rFonts w:cs="Arial" w:hAnsi="Arial" w:eastAsia="Arial" w:ascii="Arial"/>
          <w:color w:val="232324"/>
          <w:spacing w:val="-4"/>
          <w:w w:val="104"/>
          <w:sz w:val="22"/>
          <w:szCs w:val="22"/>
        </w:rPr>
        <w:t>S</w:t>
      </w:r>
      <w:r>
        <w:rPr>
          <w:rFonts w:cs="Arial" w:hAnsi="Arial" w:eastAsia="Arial" w:ascii="Arial"/>
          <w:color w:val="232324"/>
          <w:spacing w:val="-1"/>
          <w:w w:val="89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-4"/>
          <w:w w:val="108"/>
          <w:sz w:val="22"/>
          <w:szCs w:val="22"/>
        </w:rPr>
        <w:t>C</w:t>
      </w:r>
      <w:r>
        <w:rPr>
          <w:rFonts w:cs="Arial" w:hAnsi="Arial" w:eastAsia="Arial" w:ascii="Arial"/>
          <w:color w:val="232324"/>
          <w:spacing w:val="-3"/>
          <w:w w:val="103"/>
          <w:sz w:val="22"/>
          <w:szCs w:val="22"/>
        </w:rPr>
        <w:t>O</w:t>
      </w:r>
      <w:r>
        <w:rPr>
          <w:rFonts w:cs="Arial" w:hAnsi="Arial" w:eastAsia="Arial" w:ascii="Arial"/>
          <w:color w:val="232324"/>
          <w:spacing w:val="-2"/>
          <w:w w:val="97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-4"/>
          <w:w w:val="99"/>
          <w:sz w:val="22"/>
          <w:szCs w:val="22"/>
        </w:rPr>
        <w:t>N</w:t>
      </w:r>
      <w:r>
        <w:rPr>
          <w:rFonts w:cs="Arial" w:hAnsi="Arial" w:eastAsia="Arial" w:ascii="Arial"/>
          <w:color w:val="232324"/>
          <w:spacing w:val="0"/>
          <w:w w:val="107"/>
          <w:sz w:val="22"/>
          <w:szCs w:val="22"/>
        </w:rPr>
        <w:t>-</w:t>
      </w:r>
      <w:r>
        <w:rPr>
          <w:rFonts w:cs="Arial" w:hAnsi="Arial" w:eastAsia="Arial" w:ascii="Arial"/>
          <w:color w:val="232324"/>
          <w:spacing w:val="20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2"/>
          <w:w w:val="98"/>
          <w:sz w:val="22"/>
          <w:szCs w:val="22"/>
        </w:rPr>
        <w:t>v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-2"/>
          <w:w w:val="114"/>
          <w:sz w:val="22"/>
          <w:szCs w:val="22"/>
        </w:rPr>
        <w:t>r</w:t>
      </w:r>
      <w:r>
        <w:rPr>
          <w:rFonts w:cs="Arial" w:hAnsi="Arial" w:eastAsia="Arial" w:ascii="Arial"/>
          <w:color w:val="232324"/>
          <w:spacing w:val="-1"/>
          <w:w w:val="70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0"/>
          <w:w w:val="107"/>
          <w:sz w:val="22"/>
          <w:szCs w:val="22"/>
        </w:rPr>
        <w:t>f</w:t>
      </w:r>
      <w:r>
        <w:rPr>
          <w:rFonts w:cs="Arial" w:hAnsi="Arial" w:eastAsia="Arial" w:ascii="Arial"/>
          <w:color w:val="232324"/>
          <w:spacing w:val="-2"/>
          <w:w w:val="107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232324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0"/>
          <w:w w:val="101"/>
          <w:sz w:val="22"/>
          <w:szCs w:val="22"/>
        </w:rPr>
        <w:t>r</w:t>
      </w:r>
      <w:r>
        <w:rPr>
          <w:rFonts w:cs="Arial" w:hAnsi="Arial" w:eastAsia="Arial" w:ascii="Arial"/>
          <w:color w:val="232324"/>
          <w:spacing w:val="15"/>
          <w:w w:val="101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1"/>
          <w:w w:val="60"/>
          <w:sz w:val="22"/>
          <w:szCs w:val="22"/>
        </w:rPr>
        <w:t>l</w:t>
      </w:r>
      <w:r>
        <w:rPr>
          <w:rFonts w:cs="Arial" w:hAnsi="Arial" w:eastAsia="Arial" w:ascii="Arial"/>
          <w:color w:val="232324"/>
          <w:spacing w:val="0"/>
          <w:w w:val="96"/>
          <w:sz w:val="22"/>
          <w:szCs w:val="22"/>
        </w:rPr>
        <w:t>o</w:t>
      </w:r>
      <w:r>
        <w:rPr>
          <w:rFonts w:cs="Arial" w:hAnsi="Arial" w:eastAsia="Arial" w:ascii="Arial"/>
          <w:color w:val="232324"/>
          <w:spacing w:val="0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2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-2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232324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232324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232324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-2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232324"/>
          <w:spacing w:val="-2"/>
          <w:w w:val="114"/>
          <w:sz w:val="22"/>
          <w:szCs w:val="22"/>
        </w:rPr>
        <w:t>r</w:t>
      </w:r>
      <w:r>
        <w:rPr>
          <w:rFonts w:cs="Arial" w:hAnsi="Arial" w:eastAsia="Arial" w:ascii="Arial"/>
          <w:color w:val="232324"/>
          <w:spacing w:val="-3"/>
          <w:w w:val="96"/>
          <w:sz w:val="22"/>
          <w:szCs w:val="22"/>
        </w:rPr>
        <w:t>m</w:t>
      </w:r>
      <w:r>
        <w:rPr>
          <w:rFonts w:cs="Arial" w:hAnsi="Arial" w:eastAsia="Arial" w:ascii="Arial"/>
          <w:color w:val="232324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-2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232324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232324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2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-3"/>
          <w:w w:val="107"/>
          <w:sz w:val="22"/>
          <w:szCs w:val="22"/>
        </w:rPr>
        <w:t>x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32324"/>
          <w:spacing w:val="-2"/>
          <w:w w:val="96"/>
          <w:sz w:val="22"/>
          <w:szCs w:val="22"/>
        </w:rPr>
        <w:t>u</w:t>
      </w:r>
      <w:r>
        <w:rPr>
          <w:rFonts w:cs="Arial" w:hAnsi="Arial" w:eastAsia="Arial" w:ascii="Arial"/>
          <w:color w:val="232324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-3"/>
          <w:w w:val="103"/>
          <w:sz w:val="22"/>
          <w:szCs w:val="22"/>
        </w:rPr>
        <w:t>s</w:t>
      </w:r>
      <w:r>
        <w:rPr>
          <w:rFonts w:cs="Arial" w:hAnsi="Arial" w:eastAsia="Arial" w:ascii="Arial"/>
          <w:color w:val="232324"/>
          <w:spacing w:val="-2"/>
          <w:w w:val="113"/>
          <w:sz w:val="22"/>
          <w:szCs w:val="22"/>
        </w:rPr>
        <w:t>t</w:t>
      </w:r>
      <w:r>
        <w:rPr>
          <w:rFonts w:cs="Arial" w:hAnsi="Arial" w:eastAsia="Arial" w:ascii="Arial"/>
          <w:color w:val="232324"/>
          <w:spacing w:val="-2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484849"/>
          <w:spacing w:val="0"/>
          <w:w w:val="64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8"/>
        <w:ind w:left="874" w:right="6024" w:firstLine="10"/>
      </w:pPr>
      <w:r>
        <w:rPr>
          <w:rFonts w:cs="Arial" w:hAnsi="Arial" w:eastAsia="Arial" w:ascii="Arial"/>
          <w:color w:val="232324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32324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32324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32324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2"/>
          <w:w w:val="92"/>
          <w:sz w:val="22"/>
          <w:szCs w:val="22"/>
        </w:rPr>
        <w:t>p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0"/>
          <w:w w:val="106"/>
          <w:sz w:val="22"/>
          <w:szCs w:val="22"/>
        </w:rPr>
        <w:t>r</w:t>
      </w:r>
      <w:r>
        <w:rPr>
          <w:rFonts w:cs="Arial" w:hAnsi="Arial" w:eastAsia="Arial" w:ascii="Arial"/>
          <w:color w:val="232324"/>
          <w:spacing w:val="-3"/>
          <w:w w:val="106"/>
          <w:sz w:val="22"/>
          <w:szCs w:val="22"/>
        </w:rPr>
        <w:t>t</w:t>
      </w:r>
      <w:r>
        <w:rPr>
          <w:rFonts w:cs="Arial" w:hAnsi="Arial" w:eastAsia="Arial" w:ascii="Arial"/>
          <w:color w:val="232324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32324"/>
          <w:spacing w:val="-1"/>
          <w:w w:val="90"/>
          <w:sz w:val="22"/>
          <w:szCs w:val="22"/>
        </w:rPr>
        <w:t>l</w:t>
      </w:r>
      <w:r>
        <w:rPr>
          <w:rFonts w:cs="Arial" w:hAnsi="Arial" w:eastAsia="Arial" w:ascii="Arial"/>
          <w:color w:val="232324"/>
          <w:spacing w:val="-3"/>
          <w:w w:val="108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-2"/>
          <w:w w:val="114"/>
          <w:sz w:val="22"/>
          <w:szCs w:val="22"/>
        </w:rPr>
        <w:t>r</w:t>
      </w:r>
      <w:r>
        <w:rPr>
          <w:rFonts w:cs="Arial" w:hAnsi="Arial" w:eastAsia="Arial" w:ascii="Arial"/>
          <w:color w:val="595B64"/>
          <w:spacing w:val="0"/>
          <w:w w:val="48"/>
          <w:sz w:val="22"/>
          <w:szCs w:val="22"/>
        </w:rPr>
        <w:t>,</w:t>
      </w:r>
      <w:r>
        <w:rPr>
          <w:rFonts w:cs="Arial" w:hAnsi="Arial" w:eastAsia="Arial" w:ascii="Arial"/>
          <w:color w:val="595B6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95B64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32324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32324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32324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32324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3232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2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232324"/>
          <w:spacing w:val="-2"/>
          <w:w w:val="98"/>
          <w:sz w:val="22"/>
          <w:szCs w:val="22"/>
        </w:rPr>
        <w:t>s</w:t>
      </w:r>
      <w:r>
        <w:rPr>
          <w:rFonts w:cs="Arial" w:hAnsi="Arial" w:eastAsia="Arial" w:ascii="Arial"/>
          <w:color w:val="232324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-2"/>
          <w:w w:val="104"/>
          <w:sz w:val="22"/>
          <w:szCs w:val="22"/>
        </w:rPr>
        <w:t>d</w:t>
      </w:r>
      <w:r>
        <w:rPr>
          <w:rFonts w:cs="Arial" w:hAnsi="Arial" w:eastAsia="Arial" w:ascii="Arial"/>
          <w:color w:val="484849"/>
          <w:spacing w:val="0"/>
          <w:w w:val="64"/>
          <w:sz w:val="22"/>
          <w:szCs w:val="22"/>
        </w:rPr>
        <w:t>.</w:t>
      </w:r>
      <w:r>
        <w:rPr>
          <w:rFonts w:cs="Arial" w:hAnsi="Arial" w:eastAsia="Arial" w:ascii="Arial"/>
          <w:color w:val="484849"/>
          <w:spacing w:val="0"/>
          <w:w w:val="64"/>
          <w:sz w:val="22"/>
          <w:szCs w:val="22"/>
        </w:rPr>
        <w:t> </w:t>
      </w:r>
      <w:r>
        <w:rPr>
          <w:rFonts w:cs="Arial" w:hAnsi="Arial" w:eastAsia="Arial" w:ascii="Arial"/>
          <w:color w:val="232324"/>
          <w:spacing w:val="-4"/>
          <w:w w:val="101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-2"/>
          <w:w w:val="113"/>
          <w:sz w:val="22"/>
          <w:szCs w:val="22"/>
        </w:rPr>
        <w:t>t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-2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232324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232324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32324"/>
          <w:spacing w:val="-4"/>
          <w:w w:val="99"/>
          <w:sz w:val="22"/>
          <w:szCs w:val="22"/>
        </w:rPr>
        <w:t>m</w:t>
      </w:r>
      <w:r>
        <w:rPr>
          <w:rFonts w:cs="Arial" w:hAnsi="Arial" w:eastAsia="Arial" w:ascii="Arial"/>
          <w:color w:val="232324"/>
          <w:spacing w:val="-3"/>
          <w:w w:val="108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-2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232324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232324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232324"/>
          <w:spacing w:val="0"/>
          <w:w w:val="56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tabs>
          <w:tab w:pos="4080" w:val="left"/>
        </w:tabs>
        <w:jc w:val="left"/>
        <w:spacing w:lineRule="exact" w:line="160"/>
        <w:ind w:left="3758" w:right="4930" w:hanging="2866"/>
      </w:pPr>
      <w:r>
        <w:rPr>
          <w:rFonts w:cs="Arial" w:hAnsi="Arial" w:eastAsia="Arial" w:ascii="Arial"/>
          <w:color w:val="232324"/>
          <w:spacing w:val="-5"/>
          <w:w w:val="92"/>
          <w:position w:val="1"/>
          <w:sz w:val="16"/>
          <w:szCs w:val="16"/>
        </w:rPr>
        <w:t>e</w:t>
      </w:r>
      <w:r>
        <w:rPr>
          <w:rFonts w:cs="Arial" w:hAnsi="Arial" w:eastAsia="Arial" w:ascii="Arial"/>
          <w:color w:val="595B64"/>
          <w:spacing w:val="-2"/>
          <w:w w:val="92"/>
          <w:position w:val="1"/>
          <w:sz w:val="16"/>
          <w:szCs w:val="16"/>
        </w:rPr>
        <w:t>.</w:t>
      </w:r>
      <w:r>
        <w:rPr>
          <w:rFonts w:cs="Arial" w:hAnsi="Arial" w:eastAsia="Arial" w:ascii="Arial"/>
          <w:color w:val="232324"/>
          <w:spacing w:val="-6"/>
          <w:w w:val="109"/>
          <w:position w:val="1"/>
          <w:sz w:val="16"/>
          <w:szCs w:val="16"/>
        </w:rPr>
        <w:t>e</w:t>
      </w:r>
      <w:r>
        <w:rPr>
          <w:rFonts w:cs="Arial" w:hAnsi="Arial" w:eastAsia="Arial" w:ascii="Arial"/>
          <w:color w:val="595B64"/>
          <w:spacing w:val="-1"/>
          <w:w w:val="57"/>
          <w:position w:val="1"/>
          <w:sz w:val="16"/>
          <w:szCs w:val="16"/>
        </w:rPr>
        <w:t>.</w:t>
      </w:r>
      <w:r>
        <w:rPr>
          <w:rFonts w:cs="Arial" w:hAnsi="Arial" w:eastAsia="Arial" w:ascii="Arial"/>
          <w:color w:val="232324"/>
          <w:spacing w:val="-8"/>
          <w:w w:val="120"/>
          <w:position w:val="1"/>
          <w:sz w:val="16"/>
          <w:szCs w:val="16"/>
        </w:rPr>
        <w:t>A</w:t>
      </w:r>
      <w:r>
        <w:rPr>
          <w:rFonts w:cs="Arial" w:hAnsi="Arial" w:eastAsia="Arial" w:ascii="Arial"/>
          <w:color w:val="232324"/>
          <w:spacing w:val="-4"/>
          <w:w w:val="115"/>
          <w:position w:val="1"/>
          <w:sz w:val="16"/>
          <w:szCs w:val="16"/>
        </w:rPr>
        <w:t>r</w:t>
      </w:r>
      <w:r>
        <w:rPr>
          <w:rFonts w:cs="Arial" w:hAnsi="Arial" w:eastAsia="Arial" w:ascii="Arial"/>
          <w:color w:val="232324"/>
          <w:spacing w:val="-5"/>
          <w:w w:val="108"/>
          <w:position w:val="1"/>
          <w:sz w:val="16"/>
          <w:szCs w:val="16"/>
        </w:rPr>
        <w:t>c</w:t>
      </w:r>
      <w:r>
        <w:rPr>
          <w:rFonts w:cs="Arial" w:hAnsi="Arial" w:eastAsia="Arial" w:ascii="Arial"/>
          <w:color w:val="232324"/>
          <w:spacing w:val="-5"/>
          <w:w w:val="97"/>
          <w:position w:val="1"/>
          <w:sz w:val="16"/>
          <w:szCs w:val="16"/>
        </w:rPr>
        <w:t>h</w:t>
      </w:r>
      <w:r>
        <w:rPr>
          <w:rFonts w:cs="Arial" w:hAnsi="Arial" w:eastAsia="Arial" w:ascii="Arial"/>
          <w:color w:val="484849"/>
          <w:spacing w:val="-2"/>
          <w:w w:val="115"/>
          <w:position w:val="1"/>
          <w:sz w:val="16"/>
          <w:szCs w:val="16"/>
        </w:rPr>
        <w:t>i</w:t>
      </w:r>
      <w:r>
        <w:rPr>
          <w:rFonts w:cs="Arial" w:hAnsi="Arial" w:eastAsia="Arial" w:ascii="Arial"/>
          <w:color w:val="232324"/>
          <w:spacing w:val="-5"/>
          <w:w w:val="108"/>
          <w:position w:val="1"/>
          <w:sz w:val="16"/>
          <w:szCs w:val="16"/>
        </w:rPr>
        <w:t>v</w:t>
      </w:r>
      <w:r>
        <w:rPr>
          <w:rFonts w:cs="Arial" w:hAnsi="Arial" w:eastAsia="Arial" w:ascii="Arial"/>
          <w:color w:val="232324"/>
          <w:spacing w:val="0"/>
          <w:w w:val="97"/>
          <w:position w:val="1"/>
          <w:sz w:val="16"/>
          <w:szCs w:val="16"/>
        </w:rPr>
        <w:t>o</w:t>
      </w:r>
      <w:r>
        <w:rPr>
          <w:rFonts w:cs="Arial" w:hAnsi="Arial" w:eastAsia="Arial" w:ascii="Arial"/>
          <w:color w:val="232324"/>
          <w:spacing w:val="0"/>
          <w:w w:val="100"/>
          <w:position w:val="1"/>
          <w:sz w:val="16"/>
          <w:szCs w:val="16"/>
        </w:rPr>
        <w:t>                                 </w:t>
      </w:r>
      <w:r>
        <w:rPr>
          <w:rFonts w:cs="Arial" w:hAnsi="Arial" w:eastAsia="Arial" w:ascii="Arial"/>
          <w:color w:val="232324"/>
          <w:spacing w:val="-9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32324"/>
          <w:spacing w:val="0"/>
          <w:w w:val="93"/>
          <w:position w:val="0"/>
          <w:sz w:val="16"/>
          <w:szCs w:val="16"/>
        </w:rPr>
        <w:t>J</w:t>
      </w:r>
      <w:r>
        <w:rPr>
          <w:rFonts w:cs="Arial" w:hAnsi="Arial" w:eastAsia="Arial" w:ascii="Arial"/>
          <w:color w:val="232324"/>
          <w:spacing w:val="7"/>
          <w:w w:val="93"/>
          <w:position w:val="0"/>
          <w:sz w:val="16"/>
          <w:szCs w:val="16"/>
        </w:rPr>
        <w:t>O</w:t>
      </w:r>
      <w:r>
        <w:rPr>
          <w:rFonts w:cs="Arial" w:hAnsi="Arial" w:eastAsia="Arial" w:ascii="Arial"/>
          <w:color w:val="232324"/>
          <w:spacing w:val="3"/>
          <w:w w:val="96"/>
          <w:position w:val="0"/>
          <w:sz w:val="16"/>
          <w:szCs w:val="16"/>
        </w:rPr>
        <w:t>S</w:t>
      </w:r>
      <w:r>
        <w:rPr>
          <w:rFonts w:cs="Arial" w:hAnsi="Arial" w:eastAsia="Arial" w:ascii="Arial"/>
          <w:color w:val="232324"/>
          <w:spacing w:val="0"/>
          <w:w w:val="215"/>
          <w:position w:val="0"/>
          <w:sz w:val="16"/>
          <w:szCs w:val="16"/>
        </w:rPr>
        <w:t>~</w:t>
      </w:r>
      <w:r>
        <w:rPr>
          <w:rFonts w:cs="Arial" w:hAnsi="Arial" w:eastAsia="Arial" w:ascii="Arial"/>
          <w:color w:val="232324"/>
          <w:spacing w:val="-5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232324"/>
          <w:spacing w:val="10"/>
          <w:w w:val="406"/>
          <w:position w:val="0"/>
          <w:sz w:val="16"/>
          <w:szCs w:val="16"/>
        </w:rPr>
        <w:t>~</w:t>
      </w:r>
      <w:r>
        <w:rPr>
          <w:rFonts w:cs="Arial" w:hAnsi="Arial" w:eastAsia="Arial" w:ascii="Arial"/>
          <w:color w:val="232324"/>
          <w:spacing w:val="3"/>
          <w:w w:val="92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232324"/>
          <w:spacing w:val="0"/>
          <w:w w:val="88"/>
          <w:position w:val="0"/>
          <w:sz w:val="16"/>
          <w:szCs w:val="16"/>
        </w:rPr>
        <w:t>OO</w:t>
      </w:r>
      <w:r>
        <w:rPr>
          <w:rFonts w:cs="Arial" w:hAnsi="Arial" w:eastAsia="Arial" w:ascii="Arial"/>
          <w:color w:val="232324"/>
          <w:spacing w:val="10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232324"/>
          <w:spacing w:val="3"/>
          <w:w w:val="93"/>
          <w:position w:val="0"/>
          <w:sz w:val="16"/>
          <w:szCs w:val="16"/>
        </w:rPr>
        <w:t>§</w:t>
      </w:r>
      <w:r>
        <w:rPr>
          <w:rFonts w:cs="Arial" w:hAnsi="Arial" w:eastAsia="Arial" w:ascii="Arial"/>
          <w:color w:val="232324"/>
          <w:spacing w:val="0"/>
          <w:w w:val="93"/>
          <w:position w:val="0"/>
          <w:sz w:val="16"/>
          <w:szCs w:val="16"/>
        </w:rPr>
        <w:t>OO</w:t>
      </w:r>
      <w:r>
        <w:rPr>
          <w:rFonts w:cs="Arial" w:hAnsi="Arial" w:eastAsia="Arial" w:ascii="Arial"/>
          <w:color w:val="232324"/>
          <w:spacing w:val="8"/>
          <w:w w:val="93"/>
          <w:position w:val="0"/>
          <w:sz w:val="16"/>
          <w:szCs w:val="16"/>
        </w:rPr>
        <w:t>R</w:t>
      </w:r>
      <w:r>
        <w:rPr>
          <w:rFonts w:cs="Arial" w:hAnsi="Arial" w:eastAsia="Arial" w:ascii="Arial"/>
          <w:color w:val="232324"/>
          <w:spacing w:val="1"/>
          <w:w w:val="93"/>
          <w:position w:val="0"/>
          <w:sz w:val="16"/>
          <w:szCs w:val="16"/>
        </w:rPr>
        <w:t>f</w:t>
      </w:r>
      <w:r>
        <w:rPr>
          <w:rFonts w:cs="Arial" w:hAnsi="Arial" w:eastAsia="Arial" w:ascii="Arial"/>
          <w:color w:val="232324"/>
          <w:spacing w:val="3"/>
          <w:w w:val="93"/>
          <w:position w:val="0"/>
          <w:sz w:val="16"/>
          <w:szCs w:val="16"/>
        </w:rPr>
        <w:t>G</w:t>
      </w:r>
      <w:r>
        <w:rPr>
          <w:rFonts w:cs="Arial" w:hAnsi="Arial" w:eastAsia="Arial" w:ascii="Arial"/>
          <w:color w:val="232324"/>
          <w:spacing w:val="3"/>
          <w:w w:val="93"/>
          <w:position w:val="0"/>
          <w:sz w:val="16"/>
          <w:szCs w:val="16"/>
        </w:rPr>
        <w:t>U</w:t>
      </w:r>
      <w:r>
        <w:rPr>
          <w:rFonts w:cs="Arial" w:hAnsi="Arial" w:eastAsia="Arial" w:ascii="Arial"/>
          <w:color w:val="232324"/>
          <w:spacing w:val="0"/>
          <w:w w:val="93"/>
          <w:position w:val="0"/>
          <w:sz w:val="16"/>
          <w:szCs w:val="16"/>
        </w:rPr>
        <w:t>EZ</w:t>
      </w:r>
      <w:r>
        <w:rPr>
          <w:rFonts w:cs="Arial" w:hAnsi="Arial" w:eastAsia="Arial" w:ascii="Arial"/>
          <w:color w:val="232324"/>
          <w:spacing w:val="25"/>
          <w:w w:val="93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232324"/>
          <w:spacing w:val="3"/>
          <w:w w:val="89"/>
          <w:position w:val="0"/>
          <w:sz w:val="16"/>
          <w:szCs w:val="16"/>
        </w:rPr>
        <w:t>R</w:t>
      </w:r>
      <w:r>
        <w:rPr>
          <w:rFonts w:cs="Arial" w:hAnsi="Arial" w:eastAsia="Arial" w:ascii="Arial"/>
          <w:color w:val="232324"/>
          <w:spacing w:val="3"/>
          <w:w w:val="85"/>
          <w:position w:val="0"/>
          <w:sz w:val="16"/>
          <w:szCs w:val="16"/>
        </w:rPr>
        <w:t>U</w:t>
      </w:r>
      <w:r>
        <w:rPr>
          <w:rFonts w:cs="Arial" w:hAnsi="Arial" w:eastAsia="Arial" w:ascii="Arial"/>
          <w:color w:val="232324"/>
          <w:spacing w:val="0"/>
          <w:w w:val="93"/>
          <w:position w:val="0"/>
          <w:sz w:val="16"/>
          <w:szCs w:val="16"/>
        </w:rPr>
        <w:t>ANO</w:t>
      </w:r>
      <w:r>
        <w:rPr>
          <w:rFonts w:cs="Arial" w:hAnsi="Arial" w:eastAsia="Arial" w:ascii="Arial"/>
          <w:color w:val="232324"/>
          <w:spacing w:val="0"/>
          <w:w w:val="93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232324"/>
          <w:spacing w:val="0"/>
          <w:w w:val="100"/>
          <w:position w:val="0"/>
          <w:sz w:val="16"/>
          <w:szCs w:val="16"/>
        </w:rPr>
        <w:t>C</w:t>
      </w:r>
      <w:r>
        <w:rPr>
          <w:rFonts w:cs="Arial" w:hAnsi="Arial" w:eastAsia="Arial" w:ascii="Arial"/>
          <w:color w:val="232324"/>
          <w:spacing w:val="0"/>
          <w:w w:val="100"/>
          <w:position w:val="0"/>
          <w:sz w:val="16"/>
          <w:szCs w:val="16"/>
        </w:rPr>
        <w:tab/>
      </w:r>
      <w:r>
        <w:rPr>
          <w:rFonts w:cs="Arial" w:hAnsi="Arial" w:eastAsia="Arial" w:ascii="Arial"/>
          <w:color w:val="232324"/>
          <w:spacing w:val="-11"/>
          <w:w w:val="89"/>
          <w:position w:val="0"/>
          <w:sz w:val="16"/>
          <w:szCs w:val="16"/>
        </w:rPr>
        <w:t>T</w:t>
      </w:r>
      <w:r>
        <w:rPr>
          <w:rFonts w:cs="Arial" w:hAnsi="Arial" w:eastAsia="Arial" w:ascii="Arial"/>
          <w:color w:val="232324"/>
          <w:spacing w:val="0"/>
          <w:w w:val="89"/>
          <w:position w:val="0"/>
          <w:sz w:val="16"/>
          <w:szCs w:val="16"/>
        </w:rPr>
        <w:t>AOOR</w:t>
      </w:r>
      <w:r>
        <w:rPr>
          <w:rFonts w:cs="Arial" w:hAnsi="Arial" w:eastAsia="Arial" w:ascii="Arial"/>
          <w:color w:val="232324"/>
          <w:spacing w:val="32"/>
          <w:w w:val="89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232324"/>
          <w:spacing w:val="3"/>
          <w:w w:val="100"/>
          <w:position w:val="0"/>
          <w:sz w:val="16"/>
          <w:szCs w:val="16"/>
        </w:rPr>
        <w:t>G</w:t>
      </w:r>
      <w:r>
        <w:rPr>
          <w:rFonts w:cs="Arial" w:hAnsi="Arial" w:eastAsia="Arial" w:ascii="Arial"/>
          <w:color w:val="232324"/>
          <w:spacing w:val="3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232324"/>
          <w:spacing w:val="3"/>
          <w:w w:val="100"/>
          <w:position w:val="0"/>
          <w:sz w:val="16"/>
          <w:szCs w:val="16"/>
        </w:rPr>
        <w:t>N</w:t>
      </w:r>
      <w:r>
        <w:rPr>
          <w:rFonts w:cs="Arial" w:hAnsi="Arial" w:eastAsia="Arial" w:ascii="Arial"/>
          <w:color w:val="232324"/>
          <w:spacing w:val="3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232324"/>
          <w:spacing w:val="0"/>
          <w:w w:val="100"/>
          <w:position w:val="0"/>
          <w:sz w:val="16"/>
          <w:szCs w:val="16"/>
        </w:rPr>
        <w:t>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80"/>
        <w:ind w:left="3456"/>
      </w:pPr>
      <w:r>
        <w:rPr>
          <w:rFonts w:cs="Arial" w:hAnsi="Arial" w:eastAsia="Arial" w:ascii="Arial"/>
          <w:color w:val="232324"/>
          <w:spacing w:val="0"/>
          <w:w w:val="84"/>
          <w:sz w:val="18"/>
          <w:szCs w:val="18"/>
        </w:rPr>
        <w:t>D</w:t>
      </w:r>
      <w:r>
        <w:rPr>
          <w:rFonts w:cs="Arial" w:hAnsi="Arial" w:eastAsia="Arial" w:ascii="Arial"/>
          <w:color w:val="232324"/>
          <w:spacing w:val="-5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232324"/>
          <w:spacing w:val="0"/>
          <w:w w:val="84"/>
          <w:sz w:val="18"/>
          <w:szCs w:val="18"/>
        </w:rPr>
        <w:t>PAR</w:t>
      </w:r>
      <w:r>
        <w:rPr>
          <w:rFonts w:cs="Arial" w:hAnsi="Arial" w:eastAsia="Arial" w:ascii="Arial"/>
          <w:color w:val="232324"/>
          <w:spacing w:val="-16"/>
          <w:w w:val="84"/>
          <w:sz w:val="18"/>
          <w:szCs w:val="18"/>
        </w:rPr>
        <w:t>T</w:t>
      </w:r>
      <w:r>
        <w:rPr>
          <w:rFonts w:cs="Arial" w:hAnsi="Arial" w:eastAsia="Arial" w:ascii="Arial"/>
          <w:color w:val="232324"/>
          <w:spacing w:val="0"/>
          <w:w w:val="84"/>
          <w:sz w:val="18"/>
          <w:szCs w:val="18"/>
        </w:rPr>
        <w:t>AM</w:t>
      </w:r>
      <w:r>
        <w:rPr>
          <w:rFonts w:cs="Arial" w:hAnsi="Arial" w:eastAsia="Arial" w:ascii="Arial"/>
          <w:color w:val="232324"/>
          <w:spacing w:val="-8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232324"/>
          <w:spacing w:val="-3"/>
          <w:w w:val="84"/>
          <w:sz w:val="18"/>
          <w:szCs w:val="18"/>
        </w:rPr>
        <w:t>N</w:t>
      </w:r>
      <w:r>
        <w:rPr>
          <w:rFonts w:cs="Arial" w:hAnsi="Arial" w:eastAsia="Arial" w:ascii="Arial"/>
          <w:color w:val="232324"/>
          <w:spacing w:val="0"/>
          <w:w w:val="84"/>
          <w:sz w:val="18"/>
          <w:szCs w:val="18"/>
        </w:rPr>
        <w:t>TO</w:t>
      </w:r>
      <w:r>
        <w:rPr>
          <w:rFonts w:cs="Arial" w:hAnsi="Arial" w:eastAsia="Arial" w:ascii="Arial"/>
          <w:color w:val="232324"/>
          <w:spacing w:val="17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232324"/>
          <w:spacing w:val="-3"/>
          <w:w w:val="81"/>
          <w:sz w:val="18"/>
          <w:szCs w:val="18"/>
        </w:rPr>
        <w:t>F</w:t>
      </w:r>
      <w:r>
        <w:rPr>
          <w:rFonts w:cs="Arial" w:hAnsi="Arial" w:eastAsia="Arial" w:ascii="Arial"/>
          <w:color w:val="232324"/>
          <w:spacing w:val="-1"/>
          <w:w w:val="79"/>
          <w:sz w:val="18"/>
          <w:szCs w:val="18"/>
        </w:rPr>
        <w:t>I</w:t>
      </w:r>
      <w:r>
        <w:rPr>
          <w:rFonts w:cs="Arial" w:hAnsi="Arial" w:eastAsia="Arial" w:ascii="Arial"/>
          <w:color w:val="232324"/>
          <w:spacing w:val="-4"/>
          <w:w w:val="84"/>
          <w:sz w:val="18"/>
          <w:szCs w:val="18"/>
        </w:rPr>
        <w:t>N</w:t>
      </w:r>
      <w:r>
        <w:rPr>
          <w:rFonts w:cs="Arial" w:hAnsi="Arial" w:eastAsia="Arial" w:ascii="Arial"/>
          <w:color w:val="232324"/>
          <w:spacing w:val="0"/>
          <w:w w:val="87"/>
          <w:sz w:val="18"/>
          <w:szCs w:val="18"/>
        </w:rPr>
        <w:t>ANC</w:t>
      </w:r>
      <w:r>
        <w:rPr>
          <w:rFonts w:cs="Arial" w:hAnsi="Arial" w:eastAsia="Arial" w:ascii="Arial"/>
          <w:color w:val="232324"/>
          <w:spacing w:val="-9"/>
          <w:w w:val="87"/>
          <w:sz w:val="18"/>
          <w:szCs w:val="18"/>
        </w:rPr>
        <w:t>I</w:t>
      </w:r>
      <w:r>
        <w:rPr>
          <w:rFonts w:cs="Arial" w:hAnsi="Arial" w:eastAsia="Arial" w:ascii="Arial"/>
          <w:color w:val="232324"/>
          <w:spacing w:val="0"/>
          <w:w w:val="89"/>
          <w:sz w:val="18"/>
          <w:szCs w:val="18"/>
        </w:rPr>
        <w:t>E</w:t>
      </w:r>
      <w:r>
        <w:rPr>
          <w:rFonts w:cs="Arial" w:hAnsi="Arial" w:eastAsia="Arial" w:ascii="Arial"/>
          <w:color w:val="232324"/>
          <w:spacing w:val="-6"/>
          <w:w w:val="89"/>
          <w:sz w:val="18"/>
          <w:szCs w:val="18"/>
        </w:rPr>
        <w:t>R</w:t>
      </w:r>
      <w:r>
        <w:rPr>
          <w:rFonts w:cs="Arial" w:hAnsi="Arial" w:eastAsia="Arial" w:ascii="Arial"/>
          <w:color w:val="232324"/>
          <w:spacing w:val="0"/>
          <w:w w:val="88"/>
          <w:sz w:val="18"/>
          <w:szCs w:val="18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  <w:sectPr>
          <w:type w:val="continuous"/>
          <w:pgSz w:w="12360" w:h="15940"/>
          <w:pgMar w:top="1500" w:bottom="280" w:left="840" w:right="600"/>
        </w:sectPr>
      </w:pPr>
      <w:r>
        <w:rPr>
          <w:sz w:val="26"/>
          <w:szCs w:val="26"/>
        </w:rPr>
      </w:r>
    </w:p>
    <w:p>
      <w:pPr>
        <w:rPr>
          <w:rFonts w:cs="Courier New" w:hAnsi="Courier New" w:eastAsia="Courier New" w:ascii="Courier New"/>
          <w:sz w:val="34"/>
          <w:szCs w:val="34"/>
        </w:rPr>
        <w:jc w:val="left"/>
        <w:spacing w:before="85" w:lineRule="exact" w:line="380"/>
        <w:ind w:left="715" w:right="-71"/>
      </w:pPr>
      <w:r>
        <w:rPr>
          <w:rFonts w:cs="Courier New" w:hAnsi="Courier New" w:eastAsia="Courier New" w:ascii="Courier New"/>
          <w:b/>
          <w:color w:val="384975"/>
          <w:spacing w:val="4"/>
          <w:w w:val="137"/>
          <w:position w:val="2"/>
          <w:sz w:val="34"/>
          <w:szCs w:val="34"/>
        </w:rPr>
        <w:t>0</w:t>
      </w:r>
      <w:r>
        <w:rPr>
          <w:rFonts w:cs="Courier New" w:hAnsi="Courier New" w:eastAsia="Courier New" w:ascii="Courier New"/>
          <w:b/>
          <w:color w:val="384975"/>
          <w:spacing w:val="5"/>
          <w:w w:val="153"/>
          <w:position w:val="2"/>
          <w:sz w:val="34"/>
          <w:szCs w:val="34"/>
        </w:rPr>
        <w:t>0</w:t>
      </w:r>
      <w:r>
        <w:rPr>
          <w:rFonts w:cs="Courier New" w:hAnsi="Courier New" w:eastAsia="Courier New" w:ascii="Courier New"/>
          <w:b/>
          <w:color w:val="2A3460"/>
          <w:spacing w:val="5"/>
          <w:w w:val="155"/>
          <w:position w:val="2"/>
          <w:sz w:val="34"/>
          <w:szCs w:val="34"/>
        </w:rPr>
        <w:t>®</w:t>
      </w:r>
      <w:r>
        <w:rPr>
          <w:rFonts w:cs="Courier New" w:hAnsi="Courier New" w:eastAsia="Courier New" w:ascii="Courier New"/>
          <w:b/>
          <w:color w:val="2A3460"/>
          <w:spacing w:val="0"/>
          <w:w w:val="137"/>
          <w:position w:val="2"/>
          <w:sz w:val="34"/>
          <w:szCs w:val="34"/>
        </w:rPr>
        <w:t>~</w:t>
      </w:r>
      <w:r>
        <w:rPr>
          <w:rFonts w:cs="Courier New" w:hAnsi="Courier New" w:eastAsia="Courier New" w:ascii="Courier New"/>
          <w:color w:val="000000"/>
          <w:spacing w:val="0"/>
          <w:w w:val="100"/>
          <w:position w:val="0"/>
          <w:sz w:val="34"/>
          <w:szCs w:val="34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lineRule="atLeast" w:line="180"/>
        <w:ind w:left="365" w:right="-23"/>
      </w:pPr>
      <w:r>
        <w:rPr>
          <w:rFonts w:cs="Times New Roman" w:hAnsi="Times New Roman" w:eastAsia="Times New Roman" w:ascii="Times New Roman"/>
          <w:color w:val="5D75A1"/>
          <w:spacing w:val="0"/>
          <w:w w:val="87"/>
          <w:sz w:val="14"/>
          <w:szCs w:val="14"/>
        </w:rPr>
        <w:t>Oirec</w:t>
      </w:r>
      <w:r>
        <w:rPr>
          <w:rFonts w:cs="Times New Roman" w:hAnsi="Times New Roman" w:eastAsia="Times New Roman" w:ascii="Times New Roman"/>
          <w:color w:val="5D75A1"/>
          <w:spacing w:val="-16"/>
          <w:w w:val="87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5D75A1"/>
          <w:spacing w:val="0"/>
          <w:w w:val="87"/>
          <w:sz w:val="14"/>
          <w:szCs w:val="14"/>
        </w:rPr>
        <w:t>i6n</w:t>
      </w:r>
      <w:r>
        <w:rPr>
          <w:rFonts w:cs="Times New Roman" w:hAnsi="Times New Roman" w:eastAsia="Times New Roman" w:ascii="Times New Roman"/>
          <w:color w:val="5D75A1"/>
          <w:spacing w:val="-5"/>
          <w:w w:val="87"/>
          <w:sz w:val="14"/>
          <w:szCs w:val="14"/>
        </w:rPr>
        <w:t> </w:t>
      </w:r>
      <w:r>
        <w:rPr>
          <w:rFonts w:cs="Arial" w:hAnsi="Arial" w:eastAsia="Arial" w:ascii="Arial"/>
          <w:color w:val="5D75A1"/>
          <w:spacing w:val="0"/>
          <w:w w:val="88"/>
          <w:sz w:val="12"/>
          <w:szCs w:val="12"/>
        </w:rPr>
        <w:t>Genera</w:t>
      </w:r>
      <w:r>
        <w:rPr>
          <w:rFonts w:cs="Arial" w:hAnsi="Arial" w:eastAsia="Arial" w:ascii="Arial"/>
          <w:color w:val="5D75A1"/>
          <w:spacing w:val="-21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758CAF"/>
          <w:spacing w:val="0"/>
          <w:w w:val="100"/>
          <w:sz w:val="12"/>
          <w:szCs w:val="12"/>
        </w:rPr>
        <w:t>l</w:t>
      </w:r>
      <w:r>
        <w:rPr>
          <w:rFonts w:cs="Arial" w:hAnsi="Arial" w:eastAsia="Arial" w:ascii="Arial"/>
          <w:color w:val="758CAF"/>
          <w:spacing w:val="-7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5D75A1"/>
          <w:spacing w:val="0"/>
          <w:w w:val="98"/>
          <w:sz w:val="12"/>
          <w:szCs w:val="12"/>
        </w:rPr>
        <w:t>de</w:t>
      </w:r>
      <w:r>
        <w:rPr>
          <w:rFonts w:cs="Arial" w:hAnsi="Arial" w:eastAsia="Arial" w:ascii="Arial"/>
          <w:color w:val="5D75A1"/>
          <w:spacing w:val="-1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D75A1"/>
          <w:spacing w:val="0"/>
          <w:w w:val="79"/>
          <w:sz w:val="14"/>
          <w:szCs w:val="14"/>
        </w:rPr>
        <w:t>CorrC!o</w:t>
      </w:r>
      <w:r>
        <w:rPr>
          <w:rFonts w:cs="Times New Roman" w:hAnsi="Times New Roman" w:eastAsia="Times New Roman" w:ascii="Times New Roman"/>
          <w:color w:val="5D75A1"/>
          <w:spacing w:val="11"/>
          <w:w w:val="79"/>
          <w:sz w:val="14"/>
          <w:szCs w:val="14"/>
        </w:rPr>
        <w:t>s</w:t>
      </w:r>
      <w:r>
        <w:rPr>
          <w:rFonts w:cs="Arial" w:hAnsi="Arial" w:eastAsia="Arial" w:ascii="Arial"/>
          <w:color w:val="5D75A1"/>
          <w:spacing w:val="0"/>
          <w:w w:val="69"/>
          <w:sz w:val="12"/>
          <w:szCs w:val="12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70"/>
          <w:szCs w:val="70"/>
        </w:rPr>
        <w:jc w:val="left"/>
        <w:spacing w:lineRule="exact" w:line="260"/>
        <w:ind w:right="-125"/>
      </w:pPr>
      <w:r>
        <w:br w:type="column"/>
      </w:r>
      <w:r>
        <w:rPr>
          <w:rFonts w:cs="Arial" w:hAnsi="Arial" w:eastAsia="Arial" w:ascii="Arial"/>
          <w:b/>
          <w:color w:val="384975"/>
          <w:spacing w:val="0"/>
          <w:w w:val="101"/>
          <w:position w:val="-41"/>
          <w:sz w:val="70"/>
          <w:szCs w:val="70"/>
        </w:rPr>
        <w:t>COR/ss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70"/>
          <w:szCs w:val="7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60"/>
        <w:ind w:right="-188"/>
      </w:pPr>
      <w:r>
        <w:br w:type="column"/>
      </w:r>
      <w:r>
        <w:rPr>
          <w:rFonts w:cs="Times New Roman" w:hAnsi="Times New Roman" w:eastAsia="Times New Roman" w:ascii="Times New Roman"/>
          <w:color w:val="338CD8"/>
          <w:spacing w:val="2"/>
          <w:w w:val="39"/>
          <w:position w:val="-75"/>
          <w:sz w:val="112"/>
          <w:szCs w:val="112"/>
        </w:rPr>
        <w:t>1</w:t>
      </w:r>
      <w:r>
        <w:rPr>
          <w:rFonts w:cs="Times New Roman" w:hAnsi="Times New Roman" w:eastAsia="Times New Roman" w:ascii="Times New Roman"/>
          <w:color w:val="338CD8"/>
          <w:spacing w:val="0"/>
          <w:w w:val="39"/>
          <w:position w:val="-75"/>
          <w:sz w:val="112"/>
          <w:szCs w:val="112"/>
        </w:rPr>
        <w:t>1</w:t>
      </w:r>
      <w:r>
        <w:rPr>
          <w:rFonts w:cs="Times New Roman" w:hAnsi="Times New Roman" w:eastAsia="Times New Roman" w:ascii="Times New Roman"/>
          <w:color w:val="338CD8"/>
          <w:spacing w:val="101"/>
          <w:w w:val="39"/>
          <w:position w:val="-75"/>
          <w:sz w:val="112"/>
          <w:szCs w:val="112"/>
        </w:rPr>
        <w:t> </w:t>
      </w:r>
      <w:r>
        <w:rPr>
          <w:rFonts w:cs="Times New Roman" w:hAnsi="Times New Roman" w:eastAsia="Times New Roman" w:ascii="Times New Roman"/>
          <w:b/>
          <w:color w:val="2A3460"/>
          <w:spacing w:val="5"/>
          <w:w w:val="77"/>
          <w:position w:val="-26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color w:val="2A3460"/>
          <w:spacing w:val="6"/>
          <w:w w:val="86"/>
          <w:position w:val="-2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2A3460"/>
          <w:spacing w:val="5"/>
          <w:w w:val="83"/>
          <w:position w:val="-26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color w:val="384975"/>
          <w:spacing w:val="2"/>
          <w:w w:val="65"/>
          <w:position w:val="-2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2A3460"/>
          <w:spacing w:val="5"/>
          <w:w w:val="83"/>
          <w:position w:val="-2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84975"/>
          <w:spacing w:val="4"/>
          <w:w w:val="80"/>
          <w:position w:val="-2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84975"/>
          <w:spacing w:val="4"/>
          <w:w w:val="87"/>
          <w:position w:val="-2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384975"/>
          <w:spacing w:val="0"/>
          <w:w w:val="86"/>
          <w:position w:val="-2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84975"/>
          <w:spacing w:val="-1"/>
          <w:w w:val="100"/>
          <w:position w:val="-2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5D75A1"/>
          <w:spacing w:val="-17"/>
          <w:w w:val="98"/>
          <w:position w:val="-2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758CAF"/>
          <w:spacing w:val="0"/>
          <w:w w:val="77"/>
          <w:position w:val="-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right="110"/>
        <w:sectPr>
          <w:type w:val="continuous"/>
          <w:pgSz w:w="12360" w:h="15940"/>
          <w:pgMar w:top="1500" w:bottom="280" w:left="840" w:right="600"/>
          <w:cols w:num="4" w:equalWidth="off">
            <w:col w:w="1917" w:space="282"/>
            <w:col w:w="2553" w:space="2530"/>
            <w:col w:w="1794" w:space="289"/>
            <w:col w:w="1555"/>
          </w:cols>
        </w:sectPr>
      </w:pPr>
      <w:r>
        <w:rPr>
          <w:rFonts w:cs="Arial" w:hAnsi="Arial" w:eastAsia="Arial" w:ascii="Arial"/>
          <w:color w:val="384975"/>
          <w:spacing w:val="-6"/>
          <w:w w:val="95"/>
          <w:sz w:val="16"/>
          <w:szCs w:val="16"/>
        </w:rPr>
        <w:t>M</w:t>
      </w:r>
      <w:r>
        <w:rPr>
          <w:rFonts w:cs="Arial" w:hAnsi="Arial" w:eastAsia="Arial" w:ascii="Arial"/>
          <w:color w:val="384975"/>
          <w:spacing w:val="-2"/>
          <w:w w:val="95"/>
          <w:sz w:val="16"/>
          <w:szCs w:val="16"/>
        </w:rPr>
        <w:t>I</w:t>
      </w:r>
      <w:r>
        <w:rPr>
          <w:rFonts w:cs="Arial" w:hAnsi="Arial" w:eastAsia="Arial" w:ascii="Arial"/>
          <w:color w:val="384975"/>
          <w:spacing w:val="-5"/>
          <w:w w:val="95"/>
          <w:sz w:val="16"/>
          <w:szCs w:val="16"/>
        </w:rPr>
        <w:t>N</w:t>
      </w:r>
      <w:r>
        <w:rPr>
          <w:rFonts w:cs="Arial" w:hAnsi="Arial" w:eastAsia="Arial" w:ascii="Arial"/>
          <w:color w:val="384975"/>
          <w:spacing w:val="-2"/>
          <w:w w:val="95"/>
          <w:sz w:val="16"/>
          <w:szCs w:val="16"/>
        </w:rPr>
        <w:t>I</w:t>
      </w:r>
      <w:r>
        <w:rPr>
          <w:rFonts w:cs="Arial" w:hAnsi="Arial" w:eastAsia="Arial" w:ascii="Arial"/>
          <w:color w:val="384975"/>
          <w:spacing w:val="0"/>
          <w:w w:val="95"/>
          <w:sz w:val="16"/>
          <w:szCs w:val="16"/>
        </w:rPr>
        <w:t>ST</w:t>
      </w:r>
      <w:r>
        <w:rPr>
          <w:rFonts w:cs="Arial" w:hAnsi="Arial" w:eastAsia="Arial" w:ascii="Arial"/>
          <w:color w:val="384975"/>
          <w:spacing w:val="-12"/>
          <w:w w:val="95"/>
          <w:sz w:val="16"/>
          <w:szCs w:val="16"/>
        </w:rPr>
        <w:t>E</w:t>
      </w:r>
      <w:r>
        <w:rPr>
          <w:rFonts w:cs="Arial" w:hAnsi="Arial" w:eastAsia="Arial" w:ascii="Arial"/>
          <w:color w:val="384975"/>
          <w:spacing w:val="-5"/>
          <w:w w:val="95"/>
          <w:sz w:val="16"/>
          <w:szCs w:val="16"/>
        </w:rPr>
        <w:t>R</w:t>
      </w:r>
      <w:r>
        <w:rPr>
          <w:rFonts w:cs="Arial" w:hAnsi="Arial" w:eastAsia="Arial" w:ascii="Arial"/>
          <w:color w:val="384975"/>
          <w:spacing w:val="-2"/>
          <w:w w:val="95"/>
          <w:sz w:val="16"/>
          <w:szCs w:val="16"/>
        </w:rPr>
        <w:t>I</w:t>
      </w:r>
      <w:r>
        <w:rPr>
          <w:rFonts w:cs="Arial" w:hAnsi="Arial" w:eastAsia="Arial" w:ascii="Arial"/>
          <w:color w:val="384975"/>
          <w:spacing w:val="0"/>
          <w:w w:val="95"/>
          <w:sz w:val="16"/>
          <w:szCs w:val="16"/>
        </w:rPr>
        <w:t>O</w:t>
      </w:r>
      <w:r>
        <w:rPr>
          <w:rFonts w:cs="Arial" w:hAnsi="Arial" w:eastAsia="Arial" w:ascii="Arial"/>
          <w:color w:val="384975"/>
          <w:spacing w:val="7"/>
          <w:w w:val="95"/>
          <w:sz w:val="16"/>
          <w:szCs w:val="16"/>
        </w:rPr>
        <w:t> </w:t>
      </w:r>
      <w:r>
        <w:rPr>
          <w:rFonts w:cs="Arial" w:hAnsi="Arial" w:eastAsia="Arial" w:ascii="Arial"/>
          <w:color w:val="384975"/>
          <w:spacing w:val="-5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38497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8497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A3460"/>
          <w:spacing w:val="-5"/>
          <w:w w:val="87"/>
          <w:sz w:val="16"/>
          <w:szCs w:val="16"/>
        </w:rPr>
        <w:t>C</w:t>
      </w:r>
      <w:r>
        <w:rPr>
          <w:rFonts w:cs="Arial" w:hAnsi="Arial" w:eastAsia="Arial" w:ascii="Arial"/>
          <w:color w:val="2A3460"/>
          <w:spacing w:val="-5"/>
          <w:w w:val="97"/>
          <w:sz w:val="16"/>
          <w:szCs w:val="16"/>
        </w:rPr>
        <w:t>O</w:t>
      </w:r>
      <w:r>
        <w:rPr>
          <w:rFonts w:cs="Arial" w:hAnsi="Arial" w:eastAsia="Arial" w:ascii="Arial"/>
          <w:color w:val="384975"/>
          <w:spacing w:val="-6"/>
          <w:w w:val="102"/>
          <w:sz w:val="16"/>
          <w:szCs w:val="16"/>
        </w:rPr>
        <w:t>M</w:t>
      </w:r>
      <w:r>
        <w:rPr>
          <w:rFonts w:cs="Arial" w:hAnsi="Arial" w:eastAsia="Arial" w:ascii="Arial"/>
          <w:color w:val="384975"/>
          <w:spacing w:val="-5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384975"/>
          <w:spacing w:val="-5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384975"/>
          <w:spacing w:val="-2"/>
          <w:w w:val="102"/>
          <w:sz w:val="16"/>
          <w:szCs w:val="16"/>
        </w:rPr>
        <w:t>I</w:t>
      </w:r>
      <w:r>
        <w:rPr>
          <w:rFonts w:cs="Arial" w:hAnsi="Arial" w:eastAsia="Arial" w:ascii="Arial"/>
          <w:color w:val="2A3460"/>
          <w:spacing w:val="0"/>
          <w:w w:val="97"/>
          <w:sz w:val="16"/>
          <w:szCs w:val="16"/>
        </w:rPr>
        <w:t>C</w:t>
      </w:r>
      <w:r>
        <w:rPr>
          <w:rFonts w:cs="Arial" w:hAnsi="Arial" w:eastAsia="Arial" w:ascii="Arial"/>
          <w:color w:val="2A3460"/>
          <w:spacing w:val="-9"/>
          <w:w w:val="97"/>
          <w:sz w:val="16"/>
          <w:szCs w:val="16"/>
        </w:rPr>
        <w:t>A</w:t>
      </w:r>
      <w:r>
        <w:rPr>
          <w:rFonts w:cs="Arial" w:hAnsi="Arial" w:eastAsia="Arial" w:ascii="Arial"/>
          <w:color w:val="2A3460"/>
          <w:spacing w:val="-4"/>
          <w:w w:val="91"/>
          <w:sz w:val="16"/>
          <w:szCs w:val="16"/>
        </w:rPr>
        <w:t>C</w:t>
      </w:r>
      <w:r>
        <w:rPr>
          <w:rFonts w:cs="Arial" w:hAnsi="Arial" w:eastAsia="Arial" w:ascii="Arial"/>
          <w:color w:val="545B89"/>
          <w:spacing w:val="-2"/>
          <w:w w:val="102"/>
          <w:sz w:val="16"/>
          <w:szCs w:val="16"/>
        </w:rPr>
        <w:t>I</w:t>
      </w:r>
      <w:r>
        <w:rPr>
          <w:rFonts w:cs="Arial" w:hAnsi="Arial" w:eastAsia="Arial" w:ascii="Arial"/>
          <w:color w:val="2A3460"/>
          <w:spacing w:val="-6"/>
          <w:w w:val="101"/>
          <w:sz w:val="16"/>
          <w:szCs w:val="16"/>
        </w:rPr>
        <w:t>O</w:t>
      </w:r>
      <w:r>
        <w:rPr>
          <w:rFonts w:cs="Arial" w:hAnsi="Arial" w:eastAsia="Arial" w:ascii="Arial"/>
          <w:color w:val="384975"/>
          <w:spacing w:val="-5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A3460"/>
          <w:spacing w:val="0"/>
          <w:w w:val="90"/>
          <w:sz w:val="16"/>
          <w:szCs w:val="16"/>
        </w:rPr>
        <w:t>ES,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lineRule="exact" w:line="120"/>
        <w:ind w:left="629"/>
      </w:pPr>
      <w:r>
        <w:pict>
          <v:shape type="#_x0000_t75" style="position:absolute;margin-left:0pt;margin-top:0pt;width:618pt;height:797pt;mso-position-horizontal-relative:page;mso-position-vertical-relative:page;z-index:-378">
            <v:imagedata o:title="" r:id="rId4"/>
          </v:shape>
        </w:pict>
      </w:r>
      <w:r>
        <w:rPr>
          <w:rFonts w:cs="Arial" w:hAnsi="Arial" w:eastAsia="Arial" w:ascii="Arial"/>
          <w:color w:val="5D75A1"/>
          <w:spacing w:val="-3"/>
          <w:w w:val="95"/>
          <w:sz w:val="12"/>
          <w:szCs w:val="12"/>
        </w:rPr>
        <w:t>T</w:t>
      </w:r>
      <w:r>
        <w:rPr>
          <w:rFonts w:cs="Arial" w:hAnsi="Arial" w:eastAsia="Arial" w:ascii="Arial"/>
          <w:color w:val="5D75A1"/>
          <w:spacing w:val="2"/>
          <w:w w:val="95"/>
          <w:sz w:val="12"/>
          <w:szCs w:val="12"/>
        </w:rPr>
        <w:t>~</w:t>
      </w:r>
      <w:r>
        <w:rPr>
          <w:rFonts w:cs="Arial" w:hAnsi="Arial" w:eastAsia="Arial" w:ascii="Arial"/>
          <w:color w:val="5D75A1"/>
          <w:spacing w:val="0"/>
          <w:w w:val="95"/>
          <w:sz w:val="12"/>
          <w:szCs w:val="12"/>
        </w:rPr>
        <w:t>légr</w:t>
      </w:r>
      <w:r>
        <w:rPr>
          <w:rFonts w:cs="Arial" w:hAnsi="Arial" w:eastAsia="Arial" w:ascii="Arial"/>
          <w:color w:val="5D75A1"/>
          <w:spacing w:val="2"/>
          <w:w w:val="95"/>
          <w:sz w:val="12"/>
          <w:szCs w:val="12"/>
        </w:rPr>
        <w:t>a</w:t>
      </w:r>
      <w:r>
        <w:rPr>
          <w:rFonts w:cs="Arial" w:hAnsi="Arial" w:eastAsia="Arial" w:ascii="Arial"/>
          <w:color w:val="5D75A1"/>
          <w:spacing w:val="0"/>
          <w:w w:val="95"/>
          <w:sz w:val="12"/>
          <w:szCs w:val="12"/>
        </w:rPr>
        <w:t>fos</w:t>
      </w:r>
      <w:r>
        <w:rPr>
          <w:rFonts w:cs="Arial" w:hAnsi="Arial" w:eastAsia="Arial" w:ascii="Arial"/>
          <w:color w:val="5D75A1"/>
          <w:spacing w:val="-1"/>
          <w:w w:val="95"/>
          <w:sz w:val="12"/>
          <w:szCs w:val="12"/>
        </w:rPr>
        <w:t> </w:t>
      </w:r>
      <w:r>
        <w:rPr>
          <w:rFonts w:cs="Arial" w:hAnsi="Arial" w:eastAsia="Arial" w:ascii="Arial"/>
          <w:color w:val="5D75A1"/>
          <w:spacing w:val="0"/>
          <w:w w:val="95"/>
          <w:sz w:val="12"/>
          <w:szCs w:val="12"/>
        </w:rPr>
        <w:t>de</w:t>
      </w:r>
      <w:r>
        <w:rPr>
          <w:rFonts w:cs="Arial" w:hAnsi="Arial" w:eastAsia="Arial" w:ascii="Arial"/>
          <w:color w:val="5D75A1"/>
          <w:spacing w:val="-5"/>
          <w:w w:val="95"/>
          <w:sz w:val="12"/>
          <w:szCs w:val="12"/>
        </w:rPr>
        <w:t> </w:t>
      </w:r>
      <w:r>
        <w:rPr>
          <w:rFonts w:cs="Arial" w:hAnsi="Arial" w:eastAsia="Arial" w:ascii="Arial"/>
          <w:color w:val="5D75A1"/>
          <w:spacing w:val="0"/>
          <w:w w:val="72"/>
          <w:sz w:val="12"/>
          <w:szCs w:val="12"/>
        </w:rPr>
        <w:t>Gu.</w:t>
      </w:r>
      <w:r>
        <w:rPr>
          <w:rFonts w:cs="Arial" w:hAnsi="Arial" w:eastAsia="Arial" w:ascii="Arial"/>
          <w:color w:val="5D75A1"/>
          <w:spacing w:val="10"/>
          <w:w w:val="72"/>
          <w:sz w:val="12"/>
          <w:szCs w:val="12"/>
        </w:rPr>
        <w:t>1</w:t>
      </w:r>
      <w:r>
        <w:rPr>
          <w:rFonts w:cs="Arial" w:hAnsi="Arial" w:eastAsia="Arial" w:ascii="Arial"/>
          <w:color w:val="5D75A1"/>
          <w:spacing w:val="0"/>
          <w:w w:val="78"/>
          <w:sz w:val="12"/>
          <w:szCs w:val="12"/>
        </w:rPr>
        <w:t>1:Cmilla</w:t>
      </w:r>
      <w:r>
        <w:rPr>
          <w:rFonts w:cs="Arial" w:hAnsi="Arial" w:eastAsia="Arial" w:ascii="Arial"/>
          <w:color w:val="000000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40"/>
        <w:ind w:left="115" w:right="-41"/>
      </w:pPr>
      <w:hyperlink r:id="rId5">
        <w:r>
          <w:rPr>
            <w:rFonts w:cs="Arial" w:hAnsi="Arial" w:eastAsia="Arial" w:ascii="Arial"/>
            <w:color w:val="5D75A1"/>
            <w:w w:val="94"/>
            <w:sz w:val="14"/>
            <w:szCs w:val="14"/>
          </w:rPr>
          <w:t>ww</w:t>
        </w:r>
        <w:r>
          <w:rPr>
            <w:rFonts w:cs="Arial" w:hAnsi="Arial" w:eastAsia="Arial" w:ascii="Arial"/>
            <w:color w:val="5D75A1"/>
            <w:spacing w:val="-16"/>
            <w:w w:val="94"/>
            <w:sz w:val="14"/>
            <w:szCs w:val="14"/>
          </w:rPr>
          <w:t>w</w:t>
        </w:r>
        <w:r>
          <w:rPr>
            <w:rFonts w:cs="Arial" w:hAnsi="Arial" w:eastAsia="Arial" w:ascii="Arial"/>
            <w:color w:val="909EC1"/>
            <w:spacing w:val="-1"/>
            <w:w w:val="64"/>
            <w:sz w:val="14"/>
            <w:szCs w:val="14"/>
          </w:rPr>
          <w:t>.</w:t>
        </w:r>
        <w:r>
          <w:rPr>
            <w:rFonts w:cs="Arial" w:hAnsi="Arial" w:eastAsia="Arial" w:ascii="Arial"/>
            <w:color w:val="5D75A1"/>
            <w:spacing w:val="0"/>
            <w:w w:val="93"/>
            <w:sz w:val="14"/>
            <w:szCs w:val="14"/>
          </w:rPr>
          <w:t>rom,os</w:t>
        </w:r>
      </w:hyperlink>
      <w:r>
        <w:rPr>
          <w:rFonts w:cs="Arial" w:hAnsi="Arial" w:eastAsia="Arial" w:ascii="Arial"/>
          <w:color w:val="5D75A1"/>
          <w:spacing w:val="-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5D75A1"/>
          <w:spacing w:val="0"/>
          <w:w w:val="63"/>
          <w:sz w:val="12"/>
          <w:szCs w:val="12"/>
        </w:rPr>
        <w:t>V</w:t>
      </w:r>
      <w:r>
        <w:rPr>
          <w:rFonts w:cs="Arial" w:hAnsi="Arial" w:eastAsia="Arial" w:ascii="Arial"/>
          <w:color w:val="5D75A1"/>
          <w:spacing w:val="10"/>
          <w:w w:val="6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D75A1"/>
          <w:spacing w:val="0"/>
          <w:w w:val="99"/>
          <w:sz w:val="14"/>
          <w:szCs w:val="14"/>
        </w:rPr>
        <w:t>telegr</w:t>
      </w:r>
      <w:r>
        <w:rPr>
          <w:rFonts w:cs="Times New Roman" w:hAnsi="Times New Roman" w:eastAsia="Times New Roman" w:ascii="Times New Roman"/>
          <w:color w:val="5D75A1"/>
          <w:spacing w:val="-21"/>
          <w:w w:val="99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5D75A1"/>
          <w:spacing w:val="0"/>
          <w:w w:val="101"/>
          <w:sz w:val="14"/>
          <w:szCs w:val="14"/>
        </w:rPr>
        <w:t>fo</w:t>
      </w:r>
      <w:r>
        <w:rPr>
          <w:rFonts w:cs="Times New Roman" w:hAnsi="Times New Roman" w:eastAsia="Times New Roman" w:ascii="Times New Roman"/>
          <w:color w:val="5D75A1"/>
          <w:spacing w:val="-10"/>
          <w:w w:val="101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909EC1"/>
          <w:spacing w:val="-1"/>
          <w:w w:val="72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5D75A1"/>
          <w:spacing w:val="0"/>
          <w:w w:val="59"/>
          <w:sz w:val="14"/>
          <w:szCs w:val="14"/>
        </w:rPr>
        <w:t>CJ</w:t>
      </w:r>
      <w:r>
        <w:rPr>
          <w:rFonts w:cs="Times New Roman" w:hAnsi="Times New Roman" w:eastAsia="Times New Roman" w:ascii="Times New Roman"/>
          <w:color w:val="5D75A1"/>
          <w:spacing w:val="-8"/>
          <w:w w:val="59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color w:val="909EC1"/>
          <w:spacing w:val="-1"/>
          <w:w w:val="58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5D75A1"/>
          <w:spacing w:val="0"/>
          <w:w w:val="98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color w:val="5D75A1"/>
          <w:spacing w:val="-8"/>
          <w:w w:val="98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D75A1"/>
          <w:spacing w:val="0"/>
          <w:w w:val="87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color w:val="5D75A1"/>
          <w:spacing w:val="-5"/>
          <w:w w:val="87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5D75A1"/>
          <w:spacing w:val="0"/>
          <w:w w:val="102"/>
          <w:sz w:val="14"/>
          <w:szCs w:val="14"/>
        </w:rPr>
        <w:t>gt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55" w:lineRule="exact" w:line="160"/>
        <w:ind w:left="91"/>
      </w:pPr>
      <w:r>
        <w:br w:type="column"/>
      </w:r>
      <w:r>
        <w:rPr>
          <w:rFonts w:cs="Arial" w:hAnsi="Arial" w:eastAsia="Arial" w:ascii="Arial"/>
          <w:i/>
          <w:color w:val="5699CC"/>
          <w:spacing w:val="-7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i/>
          <w:color w:val="5699CC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i/>
          <w:color w:val="5699CC"/>
          <w:spacing w:val="2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i/>
          <w:color w:val="679ABA"/>
          <w:spacing w:val="-6"/>
          <w:w w:val="94"/>
          <w:position w:val="-1"/>
          <w:sz w:val="16"/>
          <w:szCs w:val="16"/>
        </w:rPr>
        <w:t>G</w:t>
      </w:r>
      <w:r>
        <w:rPr>
          <w:rFonts w:cs="Arial" w:hAnsi="Arial" w:eastAsia="Arial" w:ascii="Arial"/>
          <w:i/>
          <w:color w:val="5699CC"/>
          <w:spacing w:val="-12"/>
          <w:w w:val="106"/>
          <w:position w:val="-1"/>
          <w:sz w:val="16"/>
          <w:szCs w:val="16"/>
        </w:rPr>
        <w:t>U</w:t>
      </w:r>
      <w:r>
        <w:rPr>
          <w:rFonts w:cs="Arial" w:hAnsi="Arial" w:eastAsia="Arial" w:ascii="Arial"/>
          <w:i/>
          <w:color w:val="5699CC"/>
          <w:spacing w:val="-8"/>
          <w:w w:val="120"/>
          <w:position w:val="-1"/>
          <w:sz w:val="16"/>
          <w:szCs w:val="16"/>
        </w:rPr>
        <w:t>A</w:t>
      </w:r>
      <w:r>
        <w:rPr>
          <w:rFonts w:cs="Arial" w:hAnsi="Arial" w:eastAsia="Arial" w:ascii="Arial"/>
          <w:i/>
          <w:color w:val="5699CC"/>
          <w:spacing w:val="0"/>
          <w:w w:val="102"/>
          <w:position w:val="-1"/>
          <w:sz w:val="16"/>
          <w:szCs w:val="16"/>
        </w:rPr>
        <w:t>T</w:t>
      </w:r>
      <w:r>
        <w:rPr>
          <w:rFonts w:cs="Arial" w:hAnsi="Arial" w:eastAsia="Arial" w:ascii="Arial"/>
          <w:i/>
          <w:color w:val="5699CC"/>
          <w:spacing w:val="-11"/>
          <w:w w:val="102"/>
          <w:position w:val="-1"/>
          <w:sz w:val="16"/>
          <w:szCs w:val="16"/>
        </w:rPr>
        <w:t>E</w:t>
      </w:r>
      <w:r>
        <w:rPr>
          <w:rFonts w:cs="Arial" w:hAnsi="Arial" w:eastAsia="Arial" w:ascii="Arial"/>
          <w:i/>
          <w:color w:val="5699CC"/>
          <w:spacing w:val="-8"/>
          <w:w w:val="107"/>
          <w:position w:val="-1"/>
          <w:sz w:val="16"/>
          <w:szCs w:val="16"/>
        </w:rPr>
        <w:t>M</w:t>
      </w:r>
      <w:r>
        <w:rPr>
          <w:rFonts w:cs="Arial" w:hAnsi="Arial" w:eastAsia="Arial" w:ascii="Arial"/>
          <w:i/>
          <w:color w:val="5699CC"/>
          <w:spacing w:val="-8"/>
          <w:w w:val="120"/>
          <w:position w:val="-1"/>
          <w:sz w:val="16"/>
          <w:szCs w:val="16"/>
        </w:rPr>
        <w:t>A</w:t>
      </w:r>
      <w:r>
        <w:rPr>
          <w:rFonts w:cs="Arial" w:hAnsi="Arial" w:eastAsia="Arial" w:ascii="Arial"/>
          <w:i/>
          <w:color w:val="5699CC"/>
          <w:spacing w:val="0"/>
          <w:w w:val="107"/>
          <w:position w:val="-1"/>
          <w:sz w:val="16"/>
          <w:szCs w:val="16"/>
        </w:rPr>
        <w:t>LA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spacing w:lineRule="exact" w:line="80"/>
        <w:ind w:right="-35"/>
      </w:pPr>
      <w:r>
        <w:rPr>
          <w:rFonts w:cs="Arial" w:hAnsi="Arial" w:eastAsia="Arial" w:ascii="Arial"/>
          <w:i/>
          <w:color w:val="89BADB"/>
          <w:spacing w:val="2"/>
          <w:w w:val="77"/>
          <w:sz w:val="8"/>
          <w:szCs w:val="8"/>
        </w:rPr>
        <w:t>P</w:t>
      </w:r>
      <w:r>
        <w:rPr>
          <w:rFonts w:cs="Arial" w:hAnsi="Arial" w:eastAsia="Arial" w:ascii="Arial"/>
          <w:i/>
          <w:color w:val="89BADB"/>
          <w:spacing w:val="0"/>
          <w:w w:val="109"/>
          <w:sz w:val="8"/>
          <w:szCs w:val="8"/>
        </w:rPr>
        <w:t>o,</w:t>
      </w:r>
      <w:r>
        <w:rPr>
          <w:rFonts w:cs="Arial" w:hAnsi="Arial" w:eastAsia="Arial" w:ascii="Arial"/>
          <w:i/>
          <w:color w:val="89BADB"/>
          <w:spacing w:val="0"/>
          <w:w w:val="100"/>
          <w:sz w:val="8"/>
          <w:szCs w:val="8"/>
        </w:rPr>
        <w:t> </w:t>
      </w:r>
      <w:r>
        <w:rPr>
          <w:rFonts w:cs="Arial" w:hAnsi="Arial" w:eastAsia="Arial" w:ascii="Arial"/>
          <w:i/>
          <w:color w:val="89BADB"/>
          <w:spacing w:val="-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89BADB"/>
          <w:spacing w:val="0"/>
          <w:w w:val="63"/>
          <w:sz w:val="10"/>
          <w:szCs w:val="10"/>
        </w:rPr>
        <w:t>e-</w:t>
      </w:r>
      <w:r>
        <w:rPr>
          <w:rFonts w:cs="Times New Roman" w:hAnsi="Times New Roman" w:eastAsia="Times New Roman" w:ascii="Times New Roman"/>
          <w:color w:val="89BADB"/>
          <w:spacing w:val="0"/>
          <w:w w:val="6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89BADB"/>
          <w:spacing w:val="16"/>
          <w:w w:val="6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89BADB"/>
          <w:spacing w:val="0"/>
          <w:w w:val="339"/>
          <w:sz w:val="6"/>
          <w:szCs w:val="6"/>
        </w:rPr>
        <w:t>~</w:t>
      </w:r>
      <w:r>
        <w:rPr>
          <w:rFonts w:cs="Times New Roman" w:hAnsi="Times New Roman" w:eastAsia="Times New Roman" w:ascii="Times New Roman"/>
          <w:color w:val="89BADB"/>
          <w:spacing w:val="-36"/>
          <w:w w:val="339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color w:val="89BADB"/>
          <w:spacing w:val="0"/>
          <w:w w:val="87"/>
          <w:sz w:val="6"/>
          <w:szCs w:val="6"/>
        </w:rPr>
        <w:t>Y</w:t>
      </w:r>
      <w:r>
        <w:rPr>
          <w:rFonts w:cs="Times New Roman" w:hAnsi="Times New Roman" w:eastAsia="Times New Roman" w:ascii="Times New Roman"/>
          <w:color w:val="89BADB"/>
          <w:spacing w:val="-9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color w:val="89BADB"/>
          <w:spacing w:val="3"/>
          <w:w w:val="70"/>
          <w:sz w:val="6"/>
          <w:szCs w:val="6"/>
        </w:rPr>
        <w:t>1</w:t>
      </w:r>
      <w:r>
        <w:rPr>
          <w:rFonts w:cs="Times New Roman" w:hAnsi="Times New Roman" w:eastAsia="Times New Roman" w:ascii="Times New Roman"/>
          <w:color w:val="89BADB"/>
          <w:spacing w:val="0"/>
          <w:w w:val="66"/>
          <w:sz w:val="6"/>
          <w:szCs w:val="6"/>
        </w:rPr>
        <w:t>!"'.</w:t>
      </w:r>
      <w:r>
        <w:rPr>
          <w:rFonts w:cs="Times New Roman" w:hAnsi="Times New Roman" w:eastAsia="Times New Roman" w:ascii="Times New Roman"/>
          <w:color w:val="89BADB"/>
          <w:spacing w:val="-9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color w:val="89BADB"/>
          <w:spacing w:val="0"/>
          <w:w w:val="127"/>
          <w:sz w:val="6"/>
          <w:szCs w:val="6"/>
        </w:rPr>
        <w:t>!()</w:t>
      </w:r>
      <w:r>
        <w:rPr>
          <w:rFonts w:cs="Times New Roman" w:hAnsi="Times New Roman" w:eastAsia="Times New Roman" w:ascii="Times New Roman"/>
          <w:color w:val="89BADB"/>
          <w:spacing w:val="-9"/>
          <w:w w:val="127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color w:val="89BADB"/>
          <w:spacing w:val="0"/>
          <w:w w:val="174"/>
          <w:sz w:val="6"/>
          <w:szCs w:val="6"/>
        </w:rPr>
        <w:t>~</w:t>
      </w:r>
      <w:r>
        <w:rPr>
          <w:rFonts w:cs="Times New Roman" w:hAnsi="Times New Roman" w:eastAsia="Times New Roman" w:ascii="Times New Roman"/>
          <w:color w:val="89BADB"/>
          <w:spacing w:val="-10"/>
          <w:w w:val="174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color w:val="89BADB"/>
          <w:spacing w:val="0"/>
          <w:w w:val="174"/>
          <w:sz w:val="6"/>
          <w:szCs w:val="6"/>
        </w:rPr>
        <w:t>IA</w:t>
      </w:r>
      <w:r>
        <w:rPr>
          <w:rFonts w:cs="Times New Roman" w:hAnsi="Times New Roman" w:eastAsia="Times New Roman" w:ascii="Times New Roman"/>
          <w:color w:val="89BADB"/>
          <w:spacing w:val="8"/>
          <w:w w:val="174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color w:val="89BADB"/>
          <w:spacing w:val="2"/>
          <w:w w:val="100"/>
          <w:sz w:val="6"/>
          <w:szCs w:val="6"/>
        </w:rPr>
        <w:t>I</w:t>
      </w:r>
      <w:r>
        <w:rPr>
          <w:rFonts w:cs="Times New Roman" w:hAnsi="Times New Roman" w:eastAsia="Times New Roman" w:ascii="Times New Roman"/>
          <w:color w:val="89BADB"/>
          <w:spacing w:val="0"/>
          <w:w w:val="100"/>
          <w:sz w:val="6"/>
          <w:szCs w:val="6"/>
        </w:rPr>
        <w:t>OCIO\</w:t>
      </w:r>
      <w:r>
        <w:rPr>
          <w:rFonts w:cs="Times New Roman" w:hAnsi="Times New Roman" w:eastAsia="Times New Roman" w:ascii="Times New Roman"/>
          <w:color w:val="89BADB"/>
          <w:spacing w:val="0"/>
          <w:w w:val="100"/>
          <w:sz w:val="6"/>
          <w:szCs w:val="6"/>
        </w:rPr>
        <w:t>   </w:t>
      </w:r>
      <w:r>
        <w:rPr>
          <w:rFonts w:cs="Times New Roman" w:hAnsi="Times New Roman" w:eastAsia="Times New Roman" w:ascii="Times New Roman"/>
          <w:color w:val="89BADB"/>
          <w:spacing w:val="14"/>
          <w:w w:val="100"/>
          <w:sz w:val="6"/>
          <w:szCs w:val="6"/>
        </w:rPr>
        <w:t> </w:t>
      </w:r>
      <w:r>
        <w:rPr>
          <w:rFonts w:cs="Arial" w:hAnsi="Arial" w:eastAsia="Arial" w:ascii="Arial"/>
          <w:i/>
          <w:color w:val="89BADB"/>
          <w:spacing w:val="0"/>
          <w:w w:val="600"/>
          <w:sz w:val="8"/>
          <w:szCs w:val="8"/>
        </w:rPr>
        <w:t>~</w:t>
      </w:r>
      <w:r>
        <w:rPr>
          <w:rFonts w:cs="Arial" w:hAnsi="Arial" w:eastAsia="Arial" w:ascii="Arial"/>
          <w:i/>
          <w:color w:val="89BADB"/>
          <w:spacing w:val="-117"/>
          <w:w w:val="600"/>
          <w:sz w:val="8"/>
          <w:szCs w:val="8"/>
        </w:rPr>
        <w:t> </w:t>
      </w:r>
      <w:r>
        <w:rPr>
          <w:rFonts w:cs="Arial" w:hAnsi="Arial" w:eastAsia="Arial" w:ascii="Arial"/>
          <w:i/>
          <w:color w:val="89BADB"/>
          <w:spacing w:val="0"/>
          <w:w w:val="107"/>
          <w:sz w:val="8"/>
          <w:szCs w:val="8"/>
        </w:rPr>
        <w:t>f'</w:t>
      </w:r>
      <w:r>
        <w:rPr>
          <w:rFonts w:cs="Arial" w:hAnsi="Arial" w:eastAsia="Arial" w:ascii="Arial"/>
          <w:i/>
          <w:color w:val="89BADB"/>
          <w:spacing w:val="-6"/>
          <w:w w:val="107"/>
          <w:sz w:val="8"/>
          <w:szCs w:val="8"/>
        </w:rPr>
        <w:t>N</w:t>
      </w:r>
      <w:r>
        <w:rPr>
          <w:rFonts w:cs="Arial" w:hAnsi="Arial" w:eastAsia="Arial" w:ascii="Arial"/>
          <w:i/>
          <w:color w:val="89BADB"/>
          <w:spacing w:val="-67"/>
          <w:w w:val="137"/>
          <w:sz w:val="8"/>
          <w:szCs w:val="8"/>
        </w:rPr>
        <w:t>A</w:t>
      </w:r>
      <w:r>
        <w:rPr>
          <w:rFonts w:cs="Arial" w:hAnsi="Arial" w:eastAsia="Arial" w:ascii="Arial"/>
          <w:i/>
          <w:color w:val="89BADB"/>
          <w:spacing w:val="0"/>
          <w:w w:val="107"/>
          <w:sz w:val="8"/>
          <w:szCs w:val="8"/>
        </w:rPr>
        <w:t>'</w:t>
      </w:r>
      <w:r>
        <w:rPr>
          <w:rFonts w:cs="Arial" w:hAnsi="Arial" w:eastAsia="Arial" w:ascii="Arial"/>
          <w:color w:val="000000"/>
          <w:spacing w:val="0"/>
          <w:w w:val="100"/>
          <w:sz w:val="8"/>
          <w:szCs w:val="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300"/>
        <w:sectPr>
          <w:type w:val="continuous"/>
          <w:pgSz w:w="12360" w:h="15940"/>
          <w:pgMar w:top="1500" w:bottom="280" w:left="840" w:right="600"/>
          <w:cols w:num="3" w:equalWidth="off">
            <w:col w:w="1935" w:space="810"/>
            <w:col w:w="1506" w:space="3611"/>
            <w:col w:w="305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color w:val="384975"/>
          <w:w w:val="49"/>
          <w:position w:val="7"/>
          <w:sz w:val="38"/>
          <w:szCs w:val="38"/>
        </w:rPr>
        <w:t>!?</w:t>
      </w:r>
      <w:r>
        <w:rPr>
          <w:rFonts w:cs="Times New Roman" w:hAnsi="Times New Roman" w:eastAsia="Times New Roman" w:ascii="Times New Roman"/>
          <w:color w:val="384975"/>
          <w:spacing w:val="-2"/>
          <w:w w:val="71"/>
          <w:position w:val="7"/>
          <w:sz w:val="38"/>
          <w:szCs w:val="38"/>
        </w:rPr>
        <w:t>~</w:t>
      </w:r>
      <w:r>
        <w:rPr>
          <w:rFonts w:cs="Times New Roman" w:hAnsi="Times New Roman" w:eastAsia="Times New Roman" w:ascii="Times New Roman"/>
          <w:color w:val="384975"/>
          <w:spacing w:val="-20"/>
          <w:w w:val="80"/>
          <w:position w:val="7"/>
          <w:sz w:val="38"/>
          <w:szCs w:val="38"/>
        </w:rPr>
        <w:t>~</w:t>
      </w:r>
      <w:r>
        <w:rPr>
          <w:rFonts w:cs="Times New Roman" w:hAnsi="Times New Roman" w:eastAsia="Times New Roman" w:ascii="Times New Roman"/>
          <w:color w:val="384975"/>
          <w:spacing w:val="-12"/>
          <w:w w:val="132"/>
          <w:position w:val="7"/>
          <w:sz w:val="38"/>
          <w:szCs w:val="38"/>
        </w:rPr>
        <w:t>~</w:t>
      </w:r>
      <w:r>
        <w:rPr>
          <w:rFonts w:cs="Times New Roman" w:hAnsi="Times New Roman" w:eastAsia="Times New Roman" w:ascii="Times New Roman"/>
          <w:color w:val="384975"/>
          <w:spacing w:val="0"/>
          <w:w w:val="296"/>
          <w:position w:val="7"/>
          <w:sz w:val="38"/>
          <w:szCs w:val="38"/>
        </w:rPr>
        <w:t>~</w:t>
      </w:r>
      <w:r>
        <w:rPr>
          <w:rFonts w:cs="Times New Roman" w:hAnsi="Times New Roman" w:eastAsia="Times New Roman" w:ascii="Times New Roman"/>
          <w:color w:val="384975"/>
          <w:spacing w:val="-17"/>
          <w:w w:val="100"/>
          <w:position w:val="7"/>
          <w:sz w:val="38"/>
          <w:szCs w:val="38"/>
        </w:rPr>
        <w:t> </w:t>
      </w:r>
      <w:r>
        <w:rPr>
          <w:rFonts w:cs="Arial" w:hAnsi="Arial" w:eastAsia="Arial" w:ascii="Arial"/>
          <w:color w:val="909EC1"/>
          <w:spacing w:val="0"/>
          <w:w w:val="20"/>
          <w:position w:val="7"/>
          <w:sz w:val="62"/>
          <w:szCs w:val="62"/>
        </w:rPr>
        <w:t>l</w:t>
      </w:r>
      <w:r>
        <w:rPr>
          <w:rFonts w:cs="Arial" w:hAnsi="Arial" w:eastAsia="Arial" w:ascii="Arial"/>
          <w:color w:val="909EC1"/>
          <w:spacing w:val="-89"/>
          <w:w w:val="100"/>
          <w:position w:val="7"/>
          <w:sz w:val="62"/>
          <w:szCs w:val="62"/>
        </w:rPr>
        <w:t> </w:t>
      </w:r>
      <w:r>
        <w:rPr>
          <w:rFonts w:cs="Arial" w:hAnsi="Arial" w:eastAsia="Arial" w:ascii="Arial"/>
          <w:color w:val="384975"/>
          <w:spacing w:val="-49"/>
          <w:w w:val="119"/>
          <w:position w:val="7"/>
          <w:sz w:val="16"/>
          <w:szCs w:val="16"/>
        </w:rPr>
        <w:t>~</w:t>
      </w:r>
      <w:r>
        <w:rPr>
          <w:rFonts w:cs="Arial" w:hAnsi="Arial" w:eastAsia="Arial" w:ascii="Arial"/>
          <w:color w:val="384975"/>
          <w:spacing w:val="-24"/>
          <w:w w:val="87"/>
          <w:position w:val="7"/>
          <w:sz w:val="16"/>
          <w:szCs w:val="16"/>
        </w:rPr>
        <w:t>N</w:t>
      </w:r>
      <w:r>
        <w:rPr>
          <w:rFonts w:cs="Arial" w:hAnsi="Arial" w:eastAsia="Arial" w:ascii="Arial"/>
          <w:color w:val="384975"/>
          <w:spacing w:val="-61"/>
          <w:w w:val="600"/>
          <w:position w:val="7"/>
          <w:sz w:val="16"/>
          <w:szCs w:val="16"/>
        </w:rPr>
        <w:t>=</w:t>
      </w:r>
      <w:r>
        <w:rPr>
          <w:rFonts w:cs="Arial" w:hAnsi="Arial" w:eastAsia="Arial" w:ascii="Arial"/>
          <w:color w:val="384975"/>
          <w:spacing w:val="-4"/>
          <w:w w:val="91"/>
          <w:position w:val="7"/>
          <w:sz w:val="16"/>
          <w:szCs w:val="16"/>
        </w:rPr>
        <w:t>U</w:t>
      </w:r>
      <w:r>
        <w:rPr>
          <w:rFonts w:cs="Arial" w:hAnsi="Arial" w:eastAsia="Arial" w:ascii="Arial"/>
          <w:color w:val="384975"/>
          <w:spacing w:val="0"/>
          <w:w w:val="93"/>
          <w:position w:val="7"/>
          <w:sz w:val="16"/>
          <w:szCs w:val="16"/>
        </w:rPr>
        <w:t>CT</w:t>
      </w:r>
      <w:r>
        <w:rPr>
          <w:rFonts w:cs="Arial" w:hAnsi="Arial" w:eastAsia="Arial" w:ascii="Arial"/>
          <w:color w:val="384975"/>
          <w:spacing w:val="-13"/>
          <w:w w:val="93"/>
          <w:position w:val="7"/>
          <w:sz w:val="16"/>
          <w:szCs w:val="16"/>
        </w:rPr>
        <w:t>U</w:t>
      </w:r>
      <w:r>
        <w:rPr>
          <w:rFonts w:cs="Arial" w:hAnsi="Arial" w:eastAsia="Arial" w:ascii="Arial"/>
          <w:color w:val="384975"/>
          <w:spacing w:val="0"/>
          <w:w w:val="100"/>
          <w:position w:val="7"/>
          <w:sz w:val="16"/>
          <w:szCs w:val="16"/>
        </w:rPr>
        <w:t>RA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70"/>
        <w:ind w:left="4301" w:right="388"/>
      </w:pPr>
      <w:r>
        <w:rPr>
          <w:rFonts w:cs="Times New Roman" w:hAnsi="Times New Roman" w:eastAsia="Times New Roman" w:ascii="Times New Roman"/>
          <w:color w:val="111111"/>
          <w:spacing w:val="11"/>
          <w:w w:val="9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111111"/>
          <w:spacing w:val="5"/>
          <w:w w:val="9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111111"/>
          <w:spacing w:val="7"/>
          <w:w w:val="9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111111"/>
          <w:spacing w:val="7"/>
          <w:w w:val="13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111111"/>
          <w:spacing w:val="9"/>
          <w:w w:val="10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111111"/>
          <w:spacing w:val="15"/>
          <w:w w:val="106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111111"/>
          <w:spacing w:val="0"/>
          <w:w w:val="9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11111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11111"/>
          <w:spacing w:val="1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111111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11111"/>
          <w:spacing w:val="13"/>
          <w:w w:val="106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111111"/>
          <w:spacing w:val="11"/>
          <w:w w:val="10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111111"/>
          <w:spacing w:val="12"/>
          <w:w w:val="106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111111"/>
          <w:spacing w:val="6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111111"/>
          <w:spacing w:val="10"/>
          <w:w w:val="10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111111"/>
          <w:spacing w:val="11"/>
          <w:w w:val="106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111111"/>
          <w:spacing w:val="0"/>
          <w:w w:val="106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111111"/>
          <w:spacing w:val="16"/>
          <w:w w:val="10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111111"/>
          <w:spacing w:val="11"/>
          <w:w w:val="106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111111"/>
          <w:spacing w:val="11"/>
          <w:w w:val="10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6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111111"/>
          <w:spacing w:val="25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11111"/>
          <w:spacing w:val="7"/>
          <w:w w:val="10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111111"/>
          <w:spacing w:val="11"/>
          <w:w w:val="106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111111"/>
          <w:spacing w:val="7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82828"/>
          <w:spacing w:val="7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111111"/>
          <w:spacing w:val="11"/>
          <w:w w:val="106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111111"/>
          <w:spacing w:val="8"/>
          <w:w w:val="10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111111"/>
          <w:spacing w:val="10"/>
          <w:w w:val="10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111111"/>
          <w:spacing w:val="11"/>
          <w:w w:val="106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111111"/>
          <w:spacing w:val="0"/>
          <w:w w:val="10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11111"/>
          <w:spacing w:val="5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11111"/>
          <w:spacing w:val="14"/>
          <w:w w:val="106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111111"/>
          <w:spacing w:val="11"/>
          <w:w w:val="116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111111"/>
          <w:spacing w:val="10"/>
          <w:w w:val="106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82828"/>
          <w:spacing w:val="9"/>
          <w:w w:val="10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111111"/>
          <w:spacing w:val="0"/>
          <w:w w:val="11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111111"/>
          <w:spacing w:val="18"/>
          <w:w w:val="11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111111"/>
          <w:spacing w:val="10"/>
          <w:w w:val="11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111111"/>
          <w:spacing w:val="15"/>
          <w:w w:val="106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111111"/>
          <w:spacing w:val="9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111111"/>
          <w:spacing w:val="10"/>
          <w:w w:val="11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111111"/>
          <w:spacing w:val="6"/>
          <w:w w:val="113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111111"/>
          <w:spacing w:val="10"/>
          <w:w w:val="11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87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3869" w:right="-36"/>
      </w:pPr>
      <w:r>
        <w:rPr>
          <w:rFonts w:cs="Times New Roman" w:hAnsi="Times New Roman" w:eastAsia="Times New Roman" w:ascii="Times New Roman"/>
          <w:color w:val="111111"/>
          <w:spacing w:val="11"/>
          <w:w w:val="9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111111"/>
          <w:spacing w:val="7"/>
          <w:w w:val="131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111111"/>
          <w:spacing w:val="9"/>
          <w:w w:val="10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111111"/>
          <w:spacing w:val="9"/>
          <w:w w:val="103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111111"/>
          <w:spacing w:val="10"/>
          <w:w w:val="106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111111"/>
          <w:spacing w:val="8"/>
          <w:w w:val="9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111111"/>
          <w:spacing w:val="6"/>
          <w:w w:val="11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111111"/>
          <w:spacing w:val="10"/>
          <w:w w:val="101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color w:val="111111"/>
          <w:spacing w:val="0"/>
          <w:w w:val="106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11111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11111"/>
          <w:spacing w:val="1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82828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11111"/>
          <w:spacing w:val="14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111111"/>
          <w:spacing w:val="9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111111"/>
          <w:spacing w:val="6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111111"/>
          <w:spacing w:val="1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111111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111111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11111"/>
          <w:spacing w:val="14"/>
          <w:w w:val="105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82828"/>
          <w:spacing w:val="8"/>
          <w:w w:val="10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111111"/>
          <w:spacing w:val="10"/>
          <w:w w:val="105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111111"/>
          <w:spacing w:val="10"/>
          <w:w w:val="10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111111"/>
          <w:spacing w:val="8"/>
          <w:w w:val="105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111111"/>
          <w:spacing w:val="6"/>
          <w:w w:val="10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111111"/>
          <w:spacing w:val="8"/>
          <w:w w:val="10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111111"/>
          <w:spacing w:val="0"/>
          <w:w w:val="10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111111"/>
          <w:spacing w:val="20"/>
          <w:w w:val="10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111111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11111"/>
          <w:spacing w:val="1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111111"/>
          <w:spacing w:val="1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111111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11111"/>
          <w:spacing w:val="1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111111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1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111111"/>
          <w:spacing w:val="6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111111"/>
          <w:spacing w:val="8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111111"/>
          <w:spacing w:val="9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111111"/>
          <w:spacing w:val="1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111111"/>
          <w:spacing w:val="1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111111"/>
          <w:spacing w:val="1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11111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11111"/>
          <w:spacing w:val="1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111111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14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111111"/>
          <w:spacing w:val="9"/>
          <w:w w:val="10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82828"/>
          <w:spacing w:val="8"/>
          <w:w w:val="10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111111"/>
          <w:spacing w:val="6"/>
          <w:w w:val="122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111111"/>
          <w:spacing w:val="0"/>
          <w:w w:val="9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90" w:lineRule="exact" w:line="200"/>
        <w:ind w:left="5441" w:right="1479"/>
      </w:pPr>
      <w:r>
        <w:rPr>
          <w:rFonts w:cs="Times New Roman" w:hAnsi="Times New Roman" w:eastAsia="Times New Roman" w:ascii="Times New Roman"/>
          <w:color w:val="111111"/>
          <w:spacing w:val="13"/>
          <w:w w:val="10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111111"/>
          <w:spacing w:val="13"/>
          <w:w w:val="100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111111"/>
          <w:spacing w:val="44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11111"/>
          <w:spacing w:val="12"/>
          <w:w w:val="87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111111"/>
          <w:spacing w:val="9"/>
          <w:w w:val="103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111111"/>
          <w:spacing w:val="7"/>
          <w:w w:val="131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111111"/>
          <w:spacing w:val="9"/>
          <w:w w:val="103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111111"/>
          <w:spacing w:val="5"/>
          <w:w w:val="105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111111"/>
          <w:spacing w:val="5"/>
          <w:w w:val="105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111111"/>
          <w:spacing w:val="9"/>
          <w:w w:val="10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111111"/>
          <w:spacing w:val="11"/>
          <w:w w:val="116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111111"/>
          <w:spacing w:val="0"/>
          <w:w w:val="87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11111"/>
          <w:spacing w:val="-15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11111"/>
          <w:spacing w:val="10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111111"/>
          <w:spacing w:val="9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111111"/>
          <w:spacing w:val="23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14"/>
          <w:w w:val="104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111111"/>
          <w:spacing w:val="9"/>
          <w:w w:val="10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82828"/>
          <w:spacing w:val="7"/>
          <w:w w:val="99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111111"/>
          <w:spacing w:val="7"/>
          <w:w w:val="131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111111"/>
          <w:spacing w:val="0"/>
          <w:w w:val="92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auto" w:line="393"/>
        <w:ind w:right="-24" w:firstLine="5"/>
      </w:pPr>
      <w:r>
        <w:rPr>
          <w:rFonts w:cs="Times New Roman" w:hAnsi="Times New Roman" w:eastAsia="Times New Roman" w:ascii="Times New Roman"/>
          <w:color w:val="282828"/>
          <w:spacing w:val="5"/>
          <w:w w:val="104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111111"/>
          <w:spacing w:val="7"/>
          <w:w w:val="98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282828"/>
          <w:spacing w:val="6"/>
          <w:w w:val="103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color w:val="111111"/>
          <w:spacing w:val="4"/>
          <w:w w:val="136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282828"/>
          <w:spacing w:val="7"/>
          <w:w w:val="98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3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82828"/>
          <w:spacing w:val="6"/>
          <w:w w:val="11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color w:val="282828"/>
          <w:spacing w:val="5"/>
          <w:w w:val="10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282828"/>
          <w:spacing w:val="6"/>
          <w:w w:val="112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111111"/>
          <w:spacing w:val="7"/>
          <w:w w:val="112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color w:val="111111"/>
          <w:spacing w:val="0"/>
          <w:w w:val="94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42"/>
        <w:ind w:left="10"/>
      </w:pPr>
      <w:r>
        <w:rPr>
          <w:rFonts w:cs="Times New Roman" w:hAnsi="Times New Roman" w:eastAsia="Times New Roman" w:ascii="Times New Roman"/>
          <w:color w:val="111111"/>
          <w:spacing w:val="6"/>
          <w:w w:val="94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color w:val="111111"/>
          <w:spacing w:val="7"/>
          <w:w w:val="11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11111"/>
          <w:spacing w:val="6"/>
          <w:w w:val="10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111111"/>
          <w:spacing w:val="0"/>
          <w:w w:val="103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24"/>
      </w:pPr>
      <w:r>
        <w:rPr>
          <w:rFonts w:cs="Arial" w:hAnsi="Arial" w:eastAsia="Arial" w:ascii="Arial"/>
          <w:color w:val="111111"/>
          <w:spacing w:val="0"/>
          <w:w w:val="48"/>
          <w:sz w:val="14"/>
          <w:szCs w:val="14"/>
        </w:rPr>
        <w:t>1</w:t>
      </w:r>
      <w:r>
        <w:rPr>
          <w:rFonts w:cs="Arial" w:hAnsi="Arial" w:eastAsia="Arial" w:ascii="Arial"/>
          <w:color w:val="111111"/>
          <w:spacing w:val="0"/>
          <w:w w:val="48"/>
          <w:sz w:val="14"/>
          <w:szCs w:val="14"/>
        </w:rPr>
        <w:t>      </w:t>
      </w:r>
      <w:r>
        <w:rPr>
          <w:rFonts w:cs="Arial" w:hAnsi="Arial" w:eastAsia="Arial" w:ascii="Arial"/>
          <w:color w:val="111111"/>
          <w:spacing w:val="0"/>
          <w:w w:val="48"/>
          <w:sz w:val="14"/>
          <w:szCs w:val="14"/>
        </w:rPr>
        <w:t> </w:t>
      </w:r>
      <w:r>
        <w:rPr>
          <w:rFonts w:cs="Arial" w:hAnsi="Arial" w:eastAsia="Arial" w:ascii="Arial"/>
          <w:color w:val="696969"/>
          <w:spacing w:val="0"/>
          <w:w w:val="48"/>
          <w:sz w:val="14"/>
          <w:szCs w:val="14"/>
        </w:rPr>
        <w:t>·</w:t>
      </w:r>
      <w:r>
        <w:rPr>
          <w:rFonts w:cs="Arial" w:hAnsi="Arial" w:eastAsia="Arial" w:ascii="Arial"/>
          <w:color w:val="696969"/>
          <w:spacing w:val="0"/>
          <w:w w:val="48"/>
          <w:sz w:val="14"/>
          <w:szCs w:val="14"/>
        </w:rPr>
        <w:t>     </w:t>
      </w:r>
      <w:r>
        <w:rPr>
          <w:rFonts w:cs="Arial" w:hAnsi="Arial" w:eastAsia="Arial" w:ascii="Arial"/>
          <w:color w:val="696969"/>
          <w:spacing w:val="5"/>
          <w:w w:val="48"/>
          <w:sz w:val="14"/>
          <w:szCs w:val="14"/>
        </w:rPr>
        <w:t> </w:t>
      </w:r>
      <w:r>
        <w:rPr>
          <w:rFonts w:cs="Arial" w:hAnsi="Arial" w:eastAsia="Arial" w:ascii="Arial"/>
          <w:color w:val="111111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282828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99"/>
      </w:pPr>
      <w:r>
        <w:rPr>
          <w:rFonts w:cs="Times New Roman" w:hAnsi="Times New Roman" w:eastAsia="Times New Roman" w:ascii="Times New Roman"/>
          <w:color w:val="282828"/>
          <w:spacing w:val="4"/>
          <w:w w:val="84"/>
          <w:sz w:val="14"/>
          <w:szCs w:val="14"/>
        </w:rPr>
        <w:t>6</w:t>
      </w:r>
      <w:r>
        <w:rPr>
          <w:rFonts w:cs="Times New Roman" w:hAnsi="Times New Roman" w:eastAsia="Times New Roman" w:ascii="Times New Roman"/>
          <w:color w:val="282828"/>
          <w:spacing w:val="3"/>
          <w:w w:val="117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color w:val="111111"/>
          <w:spacing w:val="5"/>
          <w:w w:val="10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282828"/>
          <w:spacing w:val="4"/>
          <w:w w:val="83"/>
          <w:sz w:val="14"/>
          <w:szCs w:val="14"/>
        </w:rPr>
        <w:t>~</w:t>
      </w:r>
      <w:r>
        <w:rPr>
          <w:rFonts w:cs="Times New Roman" w:hAnsi="Times New Roman" w:eastAsia="Times New Roman" w:ascii="Times New Roman"/>
          <w:color w:val="282828"/>
          <w:spacing w:val="3"/>
          <w:w w:val="117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color w:val="111111"/>
          <w:spacing w:val="4"/>
          <w:w w:val="90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111111"/>
          <w:spacing w:val="5"/>
          <w:w w:val="10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111111"/>
          <w:spacing w:val="4"/>
          <w:w w:val="97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111111"/>
          <w:spacing w:val="0"/>
          <w:w w:val="77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5"/>
        <w:sectPr>
          <w:pgSz w:w="15880" w:h="12300" w:orient="landscape"/>
          <w:pgMar w:top="760" w:bottom="280" w:left="420" w:right="180"/>
          <w:cols w:num="3" w:equalWidth="off">
            <w:col w:w="9114" w:space="4102"/>
            <w:col w:w="585" w:space="438"/>
            <w:col w:w="1041"/>
          </w:cols>
        </w:sectPr>
      </w:pPr>
      <w:r>
        <w:rPr>
          <w:rFonts w:cs="Times New Roman" w:hAnsi="Times New Roman" w:eastAsia="Times New Roman" w:ascii="Times New Roman"/>
          <w:color w:val="111111"/>
          <w:spacing w:val="4"/>
          <w:w w:val="77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111111"/>
          <w:spacing w:val="5"/>
          <w:w w:val="110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color w:val="111111"/>
          <w:spacing w:val="2"/>
          <w:w w:val="105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color w:val="111111"/>
          <w:spacing w:val="5"/>
          <w:w w:val="10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282828"/>
          <w:spacing w:val="5"/>
          <w:w w:val="103"/>
          <w:sz w:val="14"/>
          <w:szCs w:val="14"/>
        </w:rPr>
        <w:t>4</w:t>
      </w:r>
      <w:r>
        <w:rPr>
          <w:rFonts w:cs="Times New Roman" w:hAnsi="Times New Roman" w:eastAsia="Times New Roman" w:ascii="Times New Roman"/>
          <w:color w:val="111111"/>
          <w:spacing w:val="2"/>
          <w:w w:val="9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282828"/>
          <w:spacing w:val="4"/>
          <w:w w:val="97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color w:val="111111"/>
          <w:spacing w:val="0"/>
          <w:w w:val="97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156" w:right="-44"/>
      </w:pPr>
      <w:r>
        <w:rPr>
          <w:rFonts w:cs="Times New Roman" w:hAnsi="Times New Roman" w:eastAsia="Times New Roman" w:ascii="Times New Roman"/>
          <w:b/>
          <w:color w:val="282828"/>
          <w:spacing w:val="-3"/>
          <w:w w:val="97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color w:val="111111"/>
          <w:spacing w:val="-2"/>
          <w:w w:val="110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b/>
          <w:color w:val="282828"/>
          <w:spacing w:val="-2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color w:val="111111"/>
          <w:spacing w:val="-3"/>
          <w:w w:val="11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color w:val="282828"/>
          <w:spacing w:val="-3"/>
          <w:w w:val="9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b/>
          <w:color w:val="111111"/>
          <w:spacing w:val="-1"/>
          <w:w w:val="11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color w:val="282828"/>
          <w:spacing w:val="-2"/>
          <w:w w:val="106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b/>
          <w:color w:val="111111"/>
          <w:spacing w:val="0"/>
          <w:w w:val="10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color w:val="111111"/>
          <w:spacing w:val="-4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color w:val="111111"/>
          <w:spacing w:val="0"/>
          <w:w w:val="73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color w:val="111111"/>
          <w:spacing w:val="0"/>
          <w:w w:val="100"/>
          <w:sz w:val="16"/>
          <w:szCs w:val="16"/>
        </w:rPr>
        <w:t>         </w:t>
      </w:r>
      <w:r>
        <w:rPr>
          <w:rFonts w:cs="Times New Roman" w:hAnsi="Times New Roman" w:eastAsia="Times New Roman" w:ascii="Times New Roman"/>
          <w:color w:val="282828"/>
          <w:spacing w:val="0"/>
          <w:w w:val="9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111111"/>
          <w:spacing w:val="0"/>
          <w:w w:val="108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282828"/>
          <w:spacing w:val="1"/>
          <w:w w:val="11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111111"/>
          <w:spacing w:val="0"/>
          <w:w w:val="72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</w:pPr>
      <w:r>
        <w:rPr>
          <w:rFonts w:cs="Times New Roman" w:hAnsi="Times New Roman" w:eastAsia="Times New Roman" w:ascii="Times New Roman"/>
          <w:color w:val="282828"/>
          <w:spacing w:val="5"/>
          <w:w w:val="10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111111"/>
          <w:spacing w:val="5"/>
          <w:w w:val="106"/>
          <w:sz w:val="14"/>
          <w:szCs w:val="14"/>
        </w:rPr>
        <w:t>x</w:t>
      </w:r>
      <w:r>
        <w:rPr>
          <w:rFonts w:cs="Times New Roman" w:hAnsi="Times New Roman" w:eastAsia="Times New Roman" w:ascii="Times New Roman"/>
          <w:color w:val="111111"/>
          <w:spacing w:val="5"/>
          <w:w w:val="106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282828"/>
          <w:spacing w:val="4"/>
          <w:w w:val="106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111111"/>
          <w:spacing w:val="3"/>
          <w:w w:val="10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282828"/>
          <w:spacing w:val="3"/>
          <w:w w:val="106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282828"/>
          <w:spacing w:val="4"/>
          <w:w w:val="10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111111"/>
          <w:spacing w:val="5"/>
          <w:w w:val="106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106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282828"/>
          <w:spacing w:val="15"/>
          <w:w w:val="10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4"/>
          <w:szCs w:val="14"/>
        </w:rPr>
        <w:t>en</w:t>
      </w:r>
      <w:r>
        <w:rPr>
          <w:rFonts w:cs="Times New Roman" w:hAnsi="Times New Roman" w:eastAsia="Times New Roman" w:ascii="Times New Roman"/>
          <w:color w:val="111111"/>
          <w:spacing w:val="2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11111"/>
          <w:spacing w:val="7"/>
          <w:w w:val="98"/>
          <w:sz w:val="14"/>
          <w:szCs w:val="14"/>
        </w:rPr>
        <w:t>Q</w:t>
      </w:r>
      <w:r>
        <w:rPr>
          <w:rFonts w:cs="Times New Roman" w:hAnsi="Times New Roman" w:eastAsia="Times New Roman" w:ascii="Times New Roman"/>
          <w:color w:val="111111"/>
          <w:spacing w:val="5"/>
          <w:w w:val="11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282828"/>
          <w:spacing w:val="4"/>
          <w:w w:val="10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3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282828"/>
          <w:spacing w:val="7"/>
          <w:w w:val="103"/>
          <w:sz w:val="14"/>
          <w:szCs w:val="14"/>
        </w:rPr>
        <w:t>z</w:t>
      </w:r>
      <w:r>
        <w:rPr>
          <w:rFonts w:cs="Times New Roman" w:hAnsi="Times New Roman" w:eastAsia="Times New Roman" w:ascii="Times New Roman"/>
          <w:color w:val="282828"/>
          <w:spacing w:val="4"/>
          <w:w w:val="109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111111"/>
          <w:spacing w:val="2"/>
          <w:w w:val="105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282828"/>
          <w:spacing w:val="4"/>
          <w:w w:val="10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91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70"/>
        <w:ind w:left="178" w:right="-47"/>
      </w:pPr>
      <w:r>
        <w:rPr>
          <w:rFonts w:cs="Times New Roman" w:hAnsi="Times New Roman" w:eastAsia="Times New Roman" w:ascii="Times New Roman"/>
          <w:color w:val="111111"/>
          <w:spacing w:val="7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111111"/>
          <w:spacing w:val="5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111111"/>
          <w:spacing w:val="7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282828"/>
          <w:spacing w:val="3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4"/>
          <w:szCs w:val="14"/>
        </w:rPr>
        <w:t>ro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111111"/>
          <w:spacing w:val="2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111111"/>
          <w:spacing w:val="1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78"/>
          <w:sz w:val="18"/>
          <w:szCs w:val="18"/>
        </w:rPr>
        <w:t>=</w:t>
      </w:r>
      <w:r>
        <w:rPr>
          <w:rFonts w:cs="Times New Roman" w:hAnsi="Times New Roman" w:eastAsia="Times New Roman" w:ascii="Times New Roman"/>
          <w:color w:val="3F3F3F"/>
          <w:spacing w:val="16"/>
          <w:w w:val="7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11111"/>
          <w:spacing w:val="3"/>
          <w:w w:val="7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111111"/>
          <w:spacing w:val="5"/>
          <w:w w:val="110"/>
          <w:sz w:val="14"/>
          <w:szCs w:val="14"/>
        </w:rPr>
        <w:t>8</w:t>
      </w:r>
      <w:r>
        <w:rPr>
          <w:rFonts w:cs="Times New Roman" w:hAnsi="Times New Roman" w:eastAsia="Times New Roman" w:ascii="Times New Roman"/>
          <w:color w:val="282828"/>
          <w:spacing w:val="0"/>
          <w:w w:val="90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ectPr>
          <w:type w:val="continuous"/>
          <w:pgSz w:w="15880" w:h="12300" w:orient="landscape"/>
          <w:pgMar w:top="1500" w:bottom="280" w:left="420" w:right="180"/>
          <w:cols w:num="3" w:equalWidth="off">
            <w:col w:w="1774" w:space="3983"/>
            <w:col w:w="1604" w:space="5865"/>
            <w:col w:w="2054"/>
          </w:cols>
        </w:sectPr>
      </w:pPr>
      <w:r>
        <w:rPr>
          <w:rFonts w:cs="Times New Roman" w:hAnsi="Times New Roman" w:eastAsia="Times New Roman" w:ascii="Times New Roman"/>
          <w:color w:val="282828"/>
          <w:w w:val="104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282828"/>
          <w:spacing w:val="11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282828"/>
          <w:spacing w:val="6"/>
          <w:w w:val="11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111111"/>
          <w:spacing w:val="7"/>
          <w:w w:val="107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11111"/>
          <w:spacing w:val="6"/>
          <w:w w:val="11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282828"/>
          <w:spacing w:val="7"/>
          <w:w w:val="116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282828"/>
          <w:spacing w:val="6"/>
          <w:w w:val="11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81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4"/>
          <w:szCs w:val="14"/>
        </w:rPr>
        <w:t>   </w:t>
      </w:r>
      <w:r>
        <w:rPr>
          <w:rFonts w:cs="Times New Roman" w:hAnsi="Times New Roman" w:eastAsia="Times New Roman" w:ascii="Times New Roman"/>
          <w:color w:val="282828"/>
          <w:spacing w:val="1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11111"/>
          <w:spacing w:val="6"/>
          <w:w w:val="97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111111"/>
          <w:spacing w:val="5"/>
          <w:w w:val="10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111111"/>
          <w:spacing w:val="5"/>
          <w:w w:val="10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111111"/>
          <w:spacing w:val="4"/>
          <w:w w:val="97"/>
          <w:sz w:val="14"/>
          <w:szCs w:val="14"/>
        </w:rPr>
        <w:t>8</w:t>
      </w:r>
      <w:r>
        <w:rPr>
          <w:rFonts w:cs="Times New Roman" w:hAnsi="Times New Roman" w:eastAsia="Times New Roman" w:ascii="Times New Roman"/>
          <w:color w:val="282828"/>
          <w:spacing w:val="5"/>
          <w:w w:val="10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111111"/>
          <w:spacing w:val="5"/>
          <w:w w:val="103"/>
          <w:sz w:val="14"/>
          <w:szCs w:val="14"/>
        </w:rPr>
        <w:t>4</w:t>
      </w:r>
      <w:r>
        <w:rPr>
          <w:rFonts w:cs="Times New Roman" w:hAnsi="Times New Roman" w:eastAsia="Times New Roman" w:ascii="Times New Roman"/>
          <w:color w:val="111111"/>
          <w:spacing w:val="4"/>
          <w:w w:val="77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282828"/>
          <w:spacing w:val="5"/>
          <w:w w:val="116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282828"/>
          <w:spacing w:val="4"/>
          <w:w w:val="97"/>
          <w:sz w:val="14"/>
          <w:szCs w:val="14"/>
        </w:rPr>
        <w:t>9</w:t>
      </w:r>
      <w:r>
        <w:rPr>
          <w:rFonts w:cs="Times New Roman" w:hAnsi="Times New Roman" w:eastAsia="Times New Roman" w:ascii="Times New Roman"/>
          <w:color w:val="3F3F3F"/>
          <w:spacing w:val="2"/>
          <w:w w:val="103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282828"/>
          <w:spacing w:val="4"/>
          <w:w w:val="136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282828"/>
          <w:spacing w:val="5"/>
          <w:w w:val="116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111111"/>
          <w:spacing w:val="0"/>
          <w:w w:val="93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ind w:left="281"/>
      </w:pPr>
      <w:r>
        <w:rPr>
          <w:rFonts w:cs="Arial" w:hAnsi="Arial" w:eastAsia="Arial" w:ascii="Arial"/>
          <w:color w:val="282828"/>
          <w:spacing w:val="5"/>
          <w:w w:val="94"/>
          <w:sz w:val="12"/>
          <w:szCs w:val="12"/>
        </w:rPr>
        <w:t>N</w:t>
      </w:r>
      <w:r>
        <w:rPr>
          <w:rFonts w:cs="Arial" w:hAnsi="Arial" w:eastAsia="Arial" w:ascii="Arial"/>
          <w:color w:val="3F3F3F"/>
          <w:spacing w:val="4"/>
          <w:w w:val="95"/>
          <w:sz w:val="12"/>
          <w:szCs w:val="12"/>
        </w:rPr>
        <w:t>o</w:t>
      </w:r>
      <w:r>
        <w:rPr>
          <w:rFonts w:cs="Arial" w:hAnsi="Arial" w:eastAsia="Arial" w:ascii="Arial"/>
          <w:color w:val="545454"/>
          <w:spacing w:val="0"/>
          <w:w w:val="82"/>
          <w:sz w:val="12"/>
          <w:szCs w:val="1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45" w:lineRule="exact" w:line="140"/>
        <w:ind w:left="238" w:right="-41"/>
      </w:pPr>
      <w:r>
        <w:rPr>
          <w:rFonts w:cs="Times New Roman" w:hAnsi="Times New Roman" w:eastAsia="Times New Roman" w:ascii="Times New Roman"/>
          <w:color w:val="3F3F3F"/>
          <w:spacing w:val="-1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3F3F3F"/>
          <w:spacing w:val="-1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29"/>
      </w:pPr>
      <w:r>
        <w:rPr>
          <w:rFonts w:cs="Times New Roman" w:hAnsi="Times New Roman" w:eastAsia="Times New Roman" w:ascii="Times New Roman"/>
          <w:color w:val="282828"/>
          <w:spacing w:val="-1"/>
          <w:w w:val="91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282828"/>
          <w:spacing w:val="-1"/>
          <w:w w:val="104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3F3F3F"/>
          <w:spacing w:val="0"/>
          <w:w w:val="69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54"/>
        <w:ind w:right="-38"/>
      </w:pPr>
      <w:r>
        <w:rPr>
          <w:rFonts w:cs="Times New Roman" w:hAnsi="Times New Roman" w:eastAsia="Times New Roman" w:ascii="Times New Roman"/>
          <w:color w:val="282828"/>
          <w:spacing w:val="6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282828"/>
          <w:spacing w:val="9"/>
          <w:w w:val="100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2"/>
          <w:szCs w:val="12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40"/>
        <w:ind w:left="250"/>
      </w:pPr>
      <w:r>
        <w:rPr>
          <w:rFonts w:cs="Times New Roman" w:hAnsi="Times New Roman" w:eastAsia="Times New Roman" w:ascii="Times New Roman"/>
          <w:color w:val="282828"/>
          <w:spacing w:val="4"/>
          <w:w w:val="100"/>
          <w:position w:val="-2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position w:val="-2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3F3F3F"/>
          <w:spacing w:val="5"/>
          <w:w w:val="100"/>
          <w:position w:val="-2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color w:val="111111"/>
          <w:spacing w:val="5"/>
          <w:w w:val="100"/>
          <w:position w:val="-2"/>
          <w:sz w:val="12"/>
          <w:szCs w:val="12"/>
        </w:rPr>
        <w:t>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position w:val="-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position w:val="-2"/>
          <w:sz w:val="12"/>
          <w:szCs w:val="12"/>
        </w:rPr>
        <w:t>          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position w:val="-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position w:val="-2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position w:val="-2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position w:val="-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position w:val="-2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position w:val="-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position w:val="-2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color w:val="282828"/>
          <w:spacing w:val="29"/>
          <w:w w:val="100"/>
          <w:position w:val="-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position w:val="-2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position w:val="-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3F3F3F"/>
          <w:spacing w:val="5"/>
          <w:w w:val="100"/>
          <w:position w:val="-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position w:val="-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position w:val="-2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position w:val="-2"/>
          <w:sz w:val="12"/>
          <w:szCs w:val="12"/>
        </w:rPr>
        <w:t>    </w:t>
      </w:r>
      <w:r>
        <w:rPr>
          <w:rFonts w:cs="Times New Roman" w:hAnsi="Times New Roman" w:eastAsia="Times New Roman" w:ascii="Times New Roman"/>
          <w:color w:val="282828"/>
          <w:spacing w:val="14"/>
          <w:w w:val="100"/>
          <w:position w:val="-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position w:val="-2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position w:val="-2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position w:val="-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3F3F3F"/>
          <w:spacing w:val="-1"/>
          <w:w w:val="100"/>
          <w:position w:val="-2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position w:val="-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11" w:lineRule="auto" w:line="156"/>
        <w:ind w:right="-21" w:firstLine="2669"/>
      </w:pPr>
      <w:r>
        <w:rPr>
          <w:rFonts w:cs="Times New Roman" w:hAnsi="Times New Roman" w:eastAsia="Times New Roman" w:ascii="Times New Roman"/>
          <w:color w:val="282828"/>
          <w:spacing w:val="-1"/>
          <w:w w:val="91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3F3F3F"/>
          <w:spacing w:val="-1"/>
          <w:w w:val="9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91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3F3F3F"/>
          <w:spacing w:val="-1"/>
          <w:w w:val="9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111111"/>
          <w:spacing w:val="-1"/>
          <w:w w:val="9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111111"/>
          <w:spacing w:val="0"/>
          <w:w w:val="9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91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3F3F3F"/>
          <w:spacing w:val="-1"/>
          <w:w w:val="9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111111"/>
          <w:spacing w:val="-1"/>
          <w:w w:val="9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282828"/>
          <w:spacing w:val="-1"/>
          <w:w w:val="9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3F3F3F"/>
          <w:spacing w:val="0"/>
          <w:w w:val="91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9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F3F3F"/>
          <w:spacing w:val="16"/>
          <w:w w:val="9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82828"/>
          <w:spacing w:val="-1"/>
          <w:w w:val="91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3F3F3F"/>
          <w:spacing w:val="-1"/>
          <w:w w:val="9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91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282828"/>
          <w:spacing w:val="5"/>
          <w:w w:val="9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3F3F3F"/>
          <w:spacing w:val="-1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4"/>
          <w:szCs w:val="14"/>
        </w:rPr>
        <w:t>                        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82828"/>
          <w:spacing w:val="-7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282828"/>
          <w:spacing w:val="0"/>
          <w:w w:val="100"/>
          <w:sz w:val="14"/>
          <w:szCs w:val="14"/>
        </w:rPr>
        <w:t>lT</w:t>
      </w:r>
      <w:r>
        <w:rPr>
          <w:rFonts w:cs="Arial" w:hAnsi="Arial" w:eastAsia="Arial" w:ascii="Arial"/>
          <w:color w:val="282828"/>
          <w:spacing w:val="0"/>
          <w:w w:val="100"/>
          <w:sz w:val="14"/>
          <w:szCs w:val="14"/>
        </w:rPr>
        <w:t>         </w:t>
      </w:r>
      <w:r>
        <w:rPr>
          <w:rFonts w:cs="Arial" w:hAnsi="Arial" w:eastAsia="Arial" w:ascii="Arial"/>
          <w:color w:val="282828"/>
          <w:spacing w:val="1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10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282828"/>
          <w:spacing w:val="4"/>
          <w:w w:val="110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282828"/>
          <w:spacing w:val="4"/>
          <w:w w:val="106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282828"/>
          <w:spacing w:val="5"/>
          <w:w w:val="105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83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color w:val="282828"/>
          <w:spacing w:val="7"/>
          <w:w w:val="183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color w:val="111111"/>
          <w:spacing w:val="2"/>
          <w:w w:val="10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3F3F3F"/>
          <w:spacing w:val="5"/>
          <w:w w:val="11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color w:val="282828"/>
          <w:spacing w:val="2"/>
          <w:w w:val="91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282828"/>
          <w:spacing w:val="5"/>
          <w:w w:val="11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282828"/>
          <w:spacing w:val="5"/>
          <w:w w:val="102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111111"/>
          <w:spacing w:val="2"/>
          <w:w w:val="91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5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5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3F3F3F"/>
          <w:spacing w:val="9"/>
          <w:w w:val="100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3F3F3F"/>
          <w:spacing w:val="5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2"/>
          <w:szCs w:val="12"/>
        </w:rPr>
        <w:t>   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282828"/>
          <w:spacing w:val="4"/>
          <w:w w:val="97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3F3F3F"/>
          <w:spacing w:val="4"/>
          <w:w w:val="99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282828"/>
          <w:spacing w:val="5"/>
          <w:w w:val="110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color w:val="3F3F3F"/>
          <w:spacing w:val="0"/>
          <w:w w:val="76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2"/>
          <w:szCs w:val="12"/>
        </w:rPr>
        <w:t>        </w:t>
      </w:r>
      <w:r>
        <w:rPr>
          <w:rFonts w:cs="Times New Roman" w:hAnsi="Times New Roman" w:eastAsia="Times New Roman" w:ascii="Times New Roman"/>
          <w:color w:val="3F3F3F"/>
          <w:spacing w:val="-1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282828"/>
          <w:spacing w:val="6"/>
          <w:w w:val="89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color w:val="282828"/>
          <w:spacing w:val="5"/>
          <w:w w:val="11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282828"/>
          <w:spacing w:val="5"/>
          <w:w w:val="105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color w:val="3F3F3F"/>
          <w:spacing w:val="0"/>
          <w:w w:val="6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2"/>
          <w:szCs w:val="12"/>
        </w:rPr>
        <w:t>       </w:t>
      </w:r>
      <w:r>
        <w:rPr>
          <w:rFonts w:cs="Times New Roman" w:hAnsi="Times New Roman" w:eastAsia="Times New Roman" w:ascii="Times New Roman"/>
          <w:color w:val="3F3F3F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282828"/>
          <w:spacing w:val="5"/>
          <w:w w:val="105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color w:val="282828"/>
          <w:spacing w:val="4"/>
          <w:w w:val="106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282828"/>
          <w:spacing w:val="5"/>
          <w:w w:val="105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545454"/>
          <w:spacing w:val="0"/>
          <w:w w:val="76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2"/>
          <w:szCs w:val="1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right="-33"/>
      </w:pPr>
      <w:r>
        <w:rPr>
          <w:rFonts w:cs="Times New Roman" w:hAnsi="Times New Roman" w:eastAsia="Times New Roman" w:ascii="Times New Roman"/>
          <w:color w:val="282828"/>
          <w:spacing w:val="1"/>
          <w:w w:val="94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color w:val="282828"/>
          <w:spacing w:val="0"/>
          <w:w w:val="94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74"/>
          <w:sz w:val="12"/>
          <w:szCs w:val="12"/>
        </w:rPr>
        <w:t>:-</w:t>
      </w:r>
      <w:r>
        <w:rPr>
          <w:rFonts w:cs="Times New Roman" w:hAnsi="Times New Roman" w:eastAsia="Times New Roman" w:ascii="Times New Roman"/>
          <w:color w:val="282828"/>
          <w:spacing w:val="-19"/>
          <w:w w:val="7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color w:val="282828"/>
          <w:spacing w:val="0"/>
          <w:w w:val="101"/>
          <w:sz w:val="12"/>
          <w:szCs w:val="12"/>
        </w:rPr>
        <w:t>'T</w:t>
      </w:r>
      <w:r>
        <w:rPr>
          <w:rFonts w:cs="Times New Roman" w:hAnsi="Times New Roman" w:eastAsia="Times New Roman" w:ascii="Times New Roman"/>
          <w:color w:val="3F3F3F"/>
          <w:spacing w:val="0"/>
          <w:w w:val="94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10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color w:val="282828"/>
          <w:spacing w:val="-14"/>
          <w:w w:val="100"/>
          <w:sz w:val="12"/>
          <w:szCs w:val="12"/>
        </w:rPr>
        <w:t>'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2"/>
          <w:szCs w:val="12"/>
        </w:rPr>
        <w:t>'T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before="24"/>
        <w:ind w:left="773" w:right="-38"/>
      </w:pPr>
      <w:r>
        <w:rPr>
          <w:rFonts w:cs="Arial" w:hAnsi="Arial" w:eastAsia="Arial" w:ascii="Arial"/>
          <w:color w:val="3F3F3F"/>
          <w:spacing w:val="-5"/>
          <w:w w:val="78"/>
          <w:sz w:val="12"/>
          <w:szCs w:val="12"/>
        </w:rPr>
        <w:t>S</w:t>
      </w:r>
      <w:r>
        <w:rPr>
          <w:rFonts w:cs="Arial" w:hAnsi="Arial" w:eastAsia="Arial" w:ascii="Arial"/>
          <w:color w:val="282828"/>
          <w:spacing w:val="0"/>
          <w:w w:val="109"/>
          <w:sz w:val="12"/>
          <w:szCs w:val="12"/>
        </w:rPr>
        <w:t>IN</w:t>
      </w:r>
      <w:r>
        <w:rPr>
          <w:rFonts w:cs="Arial" w:hAnsi="Arial" w:eastAsia="Arial" w:ascii="Arial"/>
          <w:color w:val="282828"/>
          <w:spacing w:val="-6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282828"/>
          <w:spacing w:val="-3"/>
          <w:w w:val="110"/>
          <w:sz w:val="12"/>
          <w:szCs w:val="12"/>
        </w:rPr>
        <w:t>!</w:t>
      </w:r>
      <w:r>
        <w:rPr>
          <w:rFonts w:cs="Arial" w:hAnsi="Arial" w:eastAsia="Arial" w:ascii="Arial"/>
          <w:color w:val="282828"/>
          <w:spacing w:val="-6"/>
          <w:w w:val="104"/>
          <w:sz w:val="12"/>
          <w:szCs w:val="12"/>
        </w:rPr>
        <w:t>V</w:t>
      </w:r>
      <w:r>
        <w:rPr>
          <w:rFonts w:cs="Arial" w:hAnsi="Arial" w:eastAsia="Arial" w:ascii="Arial"/>
          <w:color w:val="282828"/>
          <w:spacing w:val="0"/>
          <w:w w:val="111"/>
          <w:sz w:val="12"/>
          <w:szCs w:val="1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2"/>
          <w:szCs w:val="12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lineRule="auto" w:line="300"/>
        <w:ind w:left="456" w:right="-21" w:hanging="456"/>
      </w:pPr>
      <w:r>
        <w:rPr>
          <w:rFonts w:cs="Arial" w:hAnsi="Arial" w:eastAsia="Arial" w:ascii="Arial"/>
          <w:color w:val="3F3F3F"/>
          <w:spacing w:val="-3"/>
          <w:w w:val="126"/>
          <w:sz w:val="12"/>
          <w:szCs w:val="12"/>
        </w:rPr>
        <w:t>!</w:t>
      </w:r>
      <w:r>
        <w:rPr>
          <w:rFonts w:cs="Arial" w:hAnsi="Arial" w:eastAsia="Arial" w:ascii="Arial"/>
          <w:color w:val="111111"/>
          <w:spacing w:val="-4"/>
          <w:w w:val="157"/>
          <w:sz w:val="12"/>
          <w:szCs w:val="12"/>
        </w:rPr>
        <w:t>\</w:t>
      </w:r>
      <w:r>
        <w:rPr>
          <w:rFonts w:cs="Arial" w:hAnsi="Arial" w:eastAsia="Arial" w:ascii="Arial"/>
          <w:color w:val="696969"/>
          <w:spacing w:val="-3"/>
          <w:w w:val="160"/>
          <w:sz w:val="12"/>
          <w:szCs w:val="12"/>
        </w:rPr>
        <w:t>'</w:t>
      </w:r>
      <w:r>
        <w:rPr>
          <w:rFonts w:cs="Arial" w:hAnsi="Arial" w:eastAsia="Arial" w:ascii="Arial"/>
          <w:color w:val="282828"/>
          <w:spacing w:val="0"/>
          <w:w w:val="104"/>
          <w:sz w:val="12"/>
          <w:szCs w:val="12"/>
        </w:rPr>
        <w:t>A</w:t>
      </w:r>
      <w:r>
        <w:rPr>
          <w:rFonts w:cs="Arial" w:hAnsi="Arial" w:eastAsia="Arial" w:ascii="Arial"/>
          <w:color w:val="282828"/>
          <w:spacing w:val="0"/>
          <w:w w:val="100"/>
          <w:sz w:val="12"/>
          <w:szCs w:val="12"/>
        </w:rPr>
        <w:t>     </w:t>
      </w:r>
      <w:r>
        <w:rPr>
          <w:rFonts w:cs="Arial" w:hAnsi="Arial" w:eastAsia="Arial" w:ascii="Arial"/>
          <w:color w:val="282828"/>
          <w:spacing w:val="1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3"/>
          <w:sz w:val="12"/>
          <w:szCs w:val="12"/>
        </w:rPr>
        <w:t>~</w:t>
      </w:r>
      <w:r>
        <w:rPr>
          <w:rFonts w:cs="Times New Roman" w:hAnsi="Times New Roman" w:eastAsia="Times New Roman" w:ascii="Times New Roman"/>
          <w:color w:val="282828"/>
          <w:spacing w:val="0"/>
          <w:w w:val="90"/>
          <w:sz w:val="12"/>
          <w:szCs w:val="12"/>
        </w:rPr>
        <w:t>!</w:t>
      </w:r>
      <w:r>
        <w:rPr>
          <w:rFonts w:cs="Times New Roman" w:hAnsi="Times New Roman" w:eastAsia="Times New Roman" w:ascii="Times New Roman"/>
          <w:color w:val="282828"/>
          <w:spacing w:val="1"/>
          <w:w w:val="9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3F3F3F"/>
          <w:spacing w:val="0"/>
          <w:w w:val="12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3F3F3F"/>
          <w:spacing w:val="-24"/>
          <w:w w:val="122"/>
          <w:sz w:val="12"/>
          <w:szCs w:val="12"/>
        </w:rPr>
        <w:t>\</w:t>
      </w:r>
      <w:r>
        <w:rPr>
          <w:rFonts w:cs="Times New Roman" w:hAnsi="Times New Roman" w:eastAsia="Times New Roman" w:ascii="Times New Roman"/>
          <w:color w:val="282828"/>
          <w:spacing w:val="0"/>
          <w:w w:val="106"/>
          <w:sz w:val="12"/>
          <w:szCs w:val="12"/>
        </w:rPr>
        <w:t>'T</w:t>
      </w:r>
      <w:r>
        <w:rPr>
          <w:rFonts w:cs="Times New Roman" w:hAnsi="Times New Roman" w:eastAsia="Times New Roman" w:ascii="Times New Roman"/>
          <w:color w:val="282828"/>
          <w:spacing w:val="0"/>
          <w:w w:val="94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9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86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282828"/>
          <w:spacing w:val="1"/>
          <w:w w:val="99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282828"/>
          <w:spacing w:val="1"/>
          <w:w w:val="91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96"/>
          <w:sz w:val="12"/>
          <w:szCs w:val="12"/>
        </w:rPr>
        <w:t>DO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2"/>
          <w:szCs w:val="12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right="-35"/>
      </w:pPr>
      <w:r>
        <w:rPr>
          <w:rFonts w:cs="Times New Roman" w:hAnsi="Times New Roman" w:eastAsia="Times New Roman" w:ascii="Times New Roman"/>
          <w:color w:val="3F3F3F"/>
          <w:spacing w:val="3"/>
          <w:w w:val="107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282828"/>
          <w:spacing w:val="3"/>
          <w:w w:val="107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color w:val="545454"/>
          <w:spacing w:val="3"/>
          <w:w w:val="107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color w:val="282828"/>
          <w:spacing w:val="4"/>
          <w:w w:val="107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7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color w:val="282828"/>
          <w:spacing w:val="0"/>
          <w:w w:val="107"/>
          <w:sz w:val="10"/>
          <w:szCs w:val="10"/>
        </w:rPr>
        <w:t>     </w:t>
      </w:r>
      <w:r>
        <w:rPr>
          <w:rFonts w:cs="Times New Roman" w:hAnsi="Times New Roman" w:eastAsia="Times New Roman" w:ascii="Times New Roman"/>
          <w:color w:val="282828"/>
          <w:spacing w:val="9"/>
          <w:w w:val="107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3F3F3F"/>
          <w:spacing w:val="2"/>
          <w:w w:val="76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color w:val="545454"/>
          <w:spacing w:val="0"/>
          <w:w w:val="65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545454"/>
          <w:spacing w:val="2"/>
          <w:w w:val="65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color w:val="545454"/>
          <w:spacing w:val="2"/>
          <w:w w:val="83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color w:val="545454"/>
          <w:spacing w:val="1"/>
          <w:w w:val="116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696969"/>
          <w:spacing w:val="2"/>
          <w:w w:val="59"/>
          <w:sz w:val="10"/>
          <w:szCs w:val="10"/>
        </w:rPr>
        <w:t>~</w:t>
      </w:r>
      <w:r>
        <w:rPr>
          <w:rFonts w:cs="Times New Roman" w:hAnsi="Times New Roman" w:eastAsia="Times New Roman" w:ascii="Times New Roman"/>
          <w:color w:val="3F3F3F"/>
          <w:spacing w:val="0"/>
          <w:w w:val="98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color w:val="3F3F3F"/>
          <w:spacing w:val="3"/>
          <w:w w:val="98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color w:val="545454"/>
          <w:spacing w:val="0"/>
          <w:w w:val="10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341"/>
      </w:pPr>
      <w:r>
        <w:rPr>
          <w:rFonts w:cs="Times New Roman" w:hAnsi="Times New Roman" w:eastAsia="Times New Roman" w:ascii="Times New Roman"/>
          <w:color w:val="3F3F3F"/>
          <w:spacing w:val="6"/>
          <w:w w:val="92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color w:val="545454"/>
          <w:spacing w:val="4"/>
          <w:w w:val="87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color w:val="282828"/>
          <w:spacing w:val="0"/>
          <w:w w:val="92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color w:val="282828"/>
          <w:spacing w:val="-15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696969"/>
          <w:spacing w:val="1"/>
          <w:w w:val="53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3F3F3F"/>
          <w:spacing w:val="0"/>
          <w:w w:val="204"/>
          <w:sz w:val="10"/>
          <w:szCs w:val="10"/>
        </w:rPr>
        <w:t>..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3F3F3F"/>
          <w:spacing w:val="2"/>
          <w:w w:val="66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3F3F3F"/>
          <w:spacing w:val="6"/>
          <w:w w:val="92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3F3F3F"/>
          <w:spacing w:val="0"/>
          <w:w w:val="87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100"/>
        <w:ind w:right="-35"/>
      </w:pPr>
      <w:r>
        <w:rPr>
          <w:rFonts w:cs="Times New Roman" w:hAnsi="Times New Roman" w:eastAsia="Times New Roman" w:ascii="Times New Roman"/>
          <w:color w:val="3F3F3F"/>
          <w:w w:val="5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3F3F3F"/>
          <w:spacing w:val="4"/>
          <w:w w:val="53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color w:val="3F3F3F"/>
          <w:spacing w:val="0"/>
          <w:w w:val="84"/>
          <w:sz w:val="10"/>
          <w:szCs w:val="10"/>
        </w:rPr>
        <w:t>tc</w:t>
      </w:r>
      <w:r>
        <w:rPr>
          <w:rFonts w:cs="Times New Roman" w:hAnsi="Times New Roman" w:eastAsia="Times New Roman" w:ascii="Times New Roman"/>
          <w:color w:val="3F3F3F"/>
          <w:spacing w:val="8"/>
          <w:w w:val="84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color w:val="545454"/>
          <w:spacing w:val="3"/>
          <w:w w:val="57"/>
          <w:sz w:val="10"/>
          <w:szCs w:val="10"/>
        </w:rPr>
        <w:t>~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696969"/>
          <w:spacing w:val="-1"/>
          <w:w w:val="88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545454"/>
          <w:spacing w:val="6"/>
          <w:w w:val="142"/>
          <w:sz w:val="10"/>
          <w:szCs w:val="10"/>
        </w:rPr>
        <w:t>k</w:t>
      </w:r>
      <w:r>
        <w:rPr>
          <w:rFonts w:cs="Times New Roman" w:hAnsi="Times New Roman" w:eastAsia="Times New Roman" w:ascii="Times New Roman"/>
          <w:color w:val="545454"/>
          <w:spacing w:val="0"/>
          <w:w w:val="65"/>
          <w:sz w:val="10"/>
          <w:szCs w:val="10"/>
        </w:rPr>
        <w:t>,.,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color w:val="545454"/>
          <w:spacing w:val="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65"/>
          <w:sz w:val="10"/>
          <w:szCs w:val="10"/>
        </w:rPr>
        <w:t>Sc:</w:t>
      </w:r>
      <w:r>
        <w:rPr>
          <w:rFonts w:cs="Times New Roman" w:hAnsi="Times New Roman" w:eastAsia="Times New Roman" w:ascii="Times New Roman"/>
          <w:color w:val="545454"/>
          <w:spacing w:val="-4"/>
          <w:w w:val="65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color w:val="545454"/>
          <w:spacing w:val="-11"/>
          <w:w w:val="73"/>
          <w:sz w:val="10"/>
          <w:szCs w:val="10"/>
        </w:rPr>
        <w:t>~</w:t>
      </w:r>
      <w:r>
        <w:rPr>
          <w:rFonts w:cs="Times New Roman" w:hAnsi="Times New Roman" w:eastAsia="Times New Roman" w:ascii="Times New Roman"/>
          <w:color w:val="545454"/>
          <w:spacing w:val="-2"/>
          <w:w w:val="110"/>
          <w:sz w:val="10"/>
          <w:szCs w:val="10"/>
        </w:rPr>
        <w:t>~</w:t>
      </w:r>
      <w:r>
        <w:rPr>
          <w:rFonts w:cs="Times New Roman" w:hAnsi="Times New Roman" w:eastAsia="Times New Roman" w:ascii="Times New Roman"/>
          <w:color w:val="545454"/>
          <w:spacing w:val="-1"/>
          <w:w w:val="126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545454"/>
          <w:spacing w:val="-1"/>
          <w:w w:val="75"/>
          <w:sz w:val="10"/>
          <w:szCs w:val="10"/>
        </w:rPr>
        <w:t>!</w:t>
      </w:r>
      <w:r>
        <w:rPr>
          <w:rFonts w:cs="Times New Roman" w:hAnsi="Times New Roman" w:eastAsia="Times New Roman" w:ascii="Times New Roman"/>
          <w:color w:val="3F3F3F"/>
          <w:spacing w:val="0"/>
          <w:w w:val="61"/>
          <w:sz w:val="10"/>
          <w:szCs w:val="10"/>
        </w:rPr>
        <w:t>-&gt;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lineRule="auto" w:line="300"/>
        <w:ind w:right="87" w:firstLine="34"/>
        <w:sectPr>
          <w:type w:val="continuous"/>
          <w:pgSz w:w="15880" w:h="12300" w:orient="landscape"/>
          <w:pgMar w:top="1500" w:bottom="280" w:left="420" w:right="180"/>
          <w:cols w:num="8" w:equalWidth="off">
            <w:col w:w="508" w:space="186"/>
            <w:col w:w="253" w:space="246"/>
            <w:col w:w="6538" w:space="509"/>
            <w:col w:w="1188" w:space="256"/>
            <w:col w:w="836" w:space="388"/>
            <w:col w:w="934" w:space="415"/>
            <w:col w:w="929" w:space="1308"/>
            <w:col w:w="786"/>
          </w:cols>
        </w:sectPr>
      </w:pPr>
      <w:r>
        <w:rPr>
          <w:rFonts w:cs="Times New Roman" w:hAnsi="Times New Roman" w:eastAsia="Times New Roman" w:ascii="Times New Roman"/>
          <w:color w:val="3F3F3F"/>
          <w:spacing w:val="0"/>
          <w:w w:val="9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9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545454"/>
          <w:spacing w:val="0"/>
          <w:w w:val="90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90"/>
          <w:sz w:val="12"/>
          <w:szCs w:val="12"/>
        </w:rPr>
        <w:t>        </w:t>
      </w:r>
      <w:r>
        <w:rPr>
          <w:rFonts w:cs="Times New Roman" w:hAnsi="Times New Roman" w:eastAsia="Times New Roman" w:ascii="Times New Roman"/>
          <w:color w:val="545454"/>
          <w:spacing w:val="9"/>
          <w:w w:val="9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86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color w:val="282828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6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6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92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color w:val="3F3F3F"/>
          <w:spacing w:val="0"/>
          <w:w w:val="9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92"/>
          <w:sz w:val="12"/>
          <w:szCs w:val="12"/>
        </w:rPr>
        <w:t>GO</w:t>
      </w:r>
      <w:r>
        <w:rPr>
          <w:rFonts w:cs="Times New Roman" w:hAnsi="Times New Roman" w:eastAsia="Times New Roman" w:ascii="Times New Roman"/>
          <w:color w:val="3F3F3F"/>
          <w:spacing w:val="0"/>
          <w:w w:val="92"/>
          <w:sz w:val="12"/>
          <w:szCs w:val="12"/>
        </w:rPr>
        <w:t>    </w:t>
      </w:r>
      <w:r>
        <w:rPr>
          <w:rFonts w:cs="Times New Roman" w:hAnsi="Times New Roman" w:eastAsia="Times New Roman" w:ascii="Times New Roman"/>
          <w:color w:val="3F3F3F"/>
          <w:spacing w:val="12"/>
          <w:w w:val="9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3F3F3F"/>
          <w:spacing w:val="-2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3F3F3F"/>
          <w:spacing w:val="-2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2"/>
          <w:szCs w:val="12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103"/>
      </w:pPr>
      <w:r>
        <w:rPr>
          <w:rFonts w:cs="Times New Roman" w:hAnsi="Times New Roman" w:eastAsia="Times New Roman" w:ascii="Times New Roman"/>
          <w:color w:val="3F3F3F"/>
          <w:w w:val="96"/>
          <w:position w:val="-2"/>
          <w:sz w:val="12"/>
          <w:szCs w:val="12"/>
        </w:rPr>
        <w:t>El</w:t>
      </w:r>
      <w:r>
        <w:rPr>
          <w:rFonts w:cs="Times New Roman" w:hAnsi="Times New Roman" w:eastAsia="Times New Roman" w:ascii="Times New Roman"/>
          <w:color w:val="3F3F3F"/>
          <w:spacing w:val="-8"/>
          <w:w w:val="96"/>
          <w:position w:val="-2"/>
          <w:sz w:val="12"/>
          <w:szCs w:val="12"/>
        </w:rPr>
        <w:t>'</w:t>
      </w:r>
      <w:r>
        <w:rPr>
          <w:rFonts w:cs="Times New Roman" w:hAnsi="Times New Roman" w:eastAsia="Times New Roman" w:ascii="Times New Roman"/>
          <w:color w:val="3F3F3F"/>
          <w:spacing w:val="-2"/>
          <w:w w:val="149"/>
          <w:position w:val="-2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111111"/>
          <w:spacing w:val="0"/>
          <w:w w:val="87"/>
          <w:position w:val="-2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111111"/>
          <w:spacing w:val="-2"/>
          <w:w w:val="87"/>
          <w:position w:val="-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282828"/>
          <w:spacing w:val="-2"/>
          <w:w w:val="97"/>
          <w:position w:val="-2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color w:val="282828"/>
          <w:spacing w:val="-3"/>
          <w:w w:val="103"/>
          <w:position w:val="-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111111"/>
          <w:spacing w:val="-3"/>
          <w:w w:val="103"/>
          <w:position w:val="-2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color w:val="3F3F3F"/>
          <w:spacing w:val="0"/>
          <w:w w:val="104"/>
          <w:position w:val="-2"/>
          <w:sz w:val="12"/>
          <w:szCs w:val="12"/>
        </w:rPr>
        <w:t>: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position w:val="-2"/>
          <w:sz w:val="12"/>
          <w:szCs w:val="12"/>
        </w:rPr>
        <w:t>              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position w:val="-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78"/>
          <w:position w:val="-5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position w:val="-5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111111"/>
          <w:spacing w:val="0"/>
          <w:w w:val="96"/>
          <w:position w:val="-5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282828"/>
          <w:spacing w:val="0"/>
          <w:w w:val="102"/>
          <w:position w:val="-5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696969"/>
          <w:spacing w:val="0"/>
          <w:w w:val="108"/>
          <w:position w:val="-5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position w:val="-5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282828"/>
          <w:spacing w:val="0"/>
          <w:w w:val="120"/>
          <w:position w:val="-5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111111"/>
          <w:spacing w:val="0"/>
          <w:w w:val="78"/>
          <w:position w:val="-5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282828"/>
          <w:spacing w:val="1"/>
          <w:w w:val="113"/>
          <w:position w:val="-5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111111"/>
          <w:spacing w:val="0"/>
          <w:w w:val="108"/>
          <w:position w:val="-5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20"/>
          <w:position w:val="-5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111111"/>
          <w:spacing w:val="0"/>
          <w:w w:val="72"/>
          <w:position w:val="-5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111111"/>
          <w:spacing w:val="0"/>
          <w:w w:val="126"/>
          <w:position w:val="-5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111111"/>
          <w:spacing w:val="0"/>
          <w:w w:val="90"/>
          <w:position w:val="-5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8"/>
          <w:position w:val="-5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111111"/>
          <w:spacing w:val="0"/>
          <w:w w:val="102"/>
          <w:position w:val="-5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position w:val="-5"/>
          <w:sz w:val="16"/>
          <w:szCs w:val="16"/>
        </w:rPr>
        <w:t>                                    </w:t>
      </w:r>
      <w:r>
        <w:rPr>
          <w:rFonts w:cs="Times New Roman" w:hAnsi="Times New Roman" w:eastAsia="Times New Roman" w:ascii="Times New Roman"/>
          <w:color w:val="111111"/>
          <w:spacing w:val="-16"/>
          <w:w w:val="100"/>
          <w:position w:val="-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position w:val="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position w:val="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position w:val="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position w:val="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0"/>
          <w:sz w:val="12"/>
          <w:szCs w:val="12"/>
        </w:rPr>
        <w:t>Ó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position w:val="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282828"/>
          <w:spacing w:val="29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color w:val="282828"/>
          <w:spacing w:val="3"/>
          <w:w w:val="139"/>
          <w:position w:val="0"/>
          <w:sz w:val="12"/>
          <w:szCs w:val="12"/>
        </w:rPr>
        <w:t>c</w:t>
      </w:r>
      <w:r>
        <w:rPr>
          <w:rFonts w:cs="Arial" w:hAnsi="Arial" w:eastAsia="Arial" w:ascii="Arial"/>
          <w:color w:val="111111"/>
          <w:spacing w:val="-3"/>
          <w:w w:val="121"/>
          <w:position w:val="0"/>
          <w:sz w:val="12"/>
          <w:szCs w:val="12"/>
        </w:rPr>
        <w:t>•</w:t>
      </w:r>
      <w:r>
        <w:rPr>
          <w:rFonts w:cs="Arial" w:hAnsi="Arial" w:eastAsia="Arial" w:ascii="Arial"/>
          <w:color w:val="3F3F3F"/>
          <w:spacing w:val="1"/>
          <w:w w:val="97"/>
          <w:position w:val="0"/>
          <w:sz w:val="12"/>
          <w:szCs w:val="12"/>
        </w:rPr>
        <w:t>:</w:t>
      </w:r>
      <w:r>
        <w:rPr>
          <w:rFonts w:cs="Arial" w:hAnsi="Arial" w:eastAsia="Arial" w:ascii="Arial"/>
          <w:color w:val="282828"/>
          <w:spacing w:val="3"/>
          <w:w w:val="96"/>
          <w:position w:val="0"/>
          <w:sz w:val="12"/>
          <w:szCs w:val="12"/>
        </w:rPr>
        <w:t>N</w:t>
      </w:r>
      <w:r>
        <w:rPr>
          <w:rFonts w:cs="Arial" w:hAnsi="Arial" w:eastAsia="Arial" w:ascii="Arial"/>
          <w:color w:val="282828"/>
          <w:spacing w:val="3"/>
          <w:w w:val="92"/>
          <w:position w:val="0"/>
          <w:sz w:val="12"/>
          <w:szCs w:val="12"/>
        </w:rPr>
        <w:t>E</w:t>
      </w:r>
      <w:r>
        <w:rPr>
          <w:rFonts w:cs="Arial" w:hAnsi="Arial" w:eastAsia="Arial" w:ascii="Arial"/>
          <w:color w:val="111111"/>
          <w:spacing w:val="0"/>
          <w:w w:val="111"/>
          <w:position w:val="0"/>
          <w:sz w:val="12"/>
          <w:szCs w:val="12"/>
        </w:rPr>
        <w:t>l{,</w:t>
      </w:r>
      <w:r>
        <w:rPr>
          <w:rFonts w:cs="Arial" w:hAnsi="Arial" w:eastAsia="Arial" w:ascii="Arial"/>
          <w:color w:val="111111"/>
          <w:spacing w:val="2"/>
          <w:w w:val="153"/>
          <w:position w:val="0"/>
          <w:sz w:val="12"/>
          <w:szCs w:val="12"/>
        </w:rPr>
        <w:t>\</w:t>
      </w:r>
      <w:r>
        <w:rPr>
          <w:rFonts w:cs="Arial" w:hAnsi="Arial" w:eastAsia="Arial" w:ascii="Arial"/>
          <w:color w:val="111111"/>
          <w:spacing w:val="0"/>
          <w:w w:val="111"/>
          <w:position w:val="0"/>
          <w:sz w:val="12"/>
          <w:szCs w:val="12"/>
        </w:rPr>
        <w:t>L</w:t>
      </w:r>
      <w:r>
        <w:rPr>
          <w:rFonts w:cs="Arial" w:hAnsi="Arial" w:eastAsia="Arial" w:ascii="Arial"/>
          <w:color w:val="111111"/>
          <w:spacing w:val="-2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color w:val="282828"/>
          <w:spacing w:val="0"/>
          <w:w w:val="125"/>
          <w:position w:val="0"/>
          <w:sz w:val="12"/>
          <w:szCs w:val="12"/>
        </w:rPr>
        <w:t>m</w:t>
      </w:r>
      <w:r>
        <w:rPr>
          <w:rFonts w:cs="Arial" w:hAnsi="Arial" w:eastAsia="Arial" w:ascii="Arial"/>
          <w:color w:val="3F3F3F"/>
          <w:spacing w:val="0"/>
          <w:w w:val="83"/>
          <w:position w:val="0"/>
          <w:sz w:val="12"/>
          <w:szCs w:val="12"/>
        </w:rPr>
        <w:t>:</w:t>
      </w:r>
      <w:r>
        <w:rPr>
          <w:rFonts w:cs="Arial" w:hAnsi="Arial" w:eastAsia="Arial" w:ascii="Arial"/>
          <w:color w:val="3F3F3F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position w:val="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position w:val="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position w:val="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position w:val="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282828"/>
          <w:spacing w:val="26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position w:val="0"/>
          <w:sz w:val="12"/>
          <w:szCs w:val="12"/>
        </w:rPr>
        <w:t>y</w:t>
      </w:r>
      <w:r>
        <w:rPr>
          <w:rFonts w:cs="Arial" w:hAnsi="Arial" w:eastAsia="Arial" w:ascii="Arial"/>
          <w:color w:val="111111"/>
          <w:spacing w:val="13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282828"/>
          <w:spacing w:val="-3"/>
          <w:w w:val="115"/>
          <w:position w:val="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3F3F3F"/>
          <w:spacing w:val="-2"/>
          <w:w w:val="173"/>
          <w:position w:val="0"/>
          <w:sz w:val="12"/>
          <w:szCs w:val="12"/>
        </w:rPr>
        <w:t>[</w:t>
      </w:r>
      <w:r>
        <w:rPr>
          <w:rFonts w:cs="Times New Roman" w:hAnsi="Times New Roman" w:eastAsia="Times New Roman" w:ascii="Times New Roman"/>
          <w:color w:val="111111"/>
          <w:spacing w:val="0"/>
          <w:w w:val="120"/>
          <w:position w:val="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111111"/>
          <w:spacing w:val="-2"/>
          <w:w w:val="120"/>
          <w:position w:val="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color w:val="282828"/>
          <w:spacing w:val="-2"/>
          <w:w w:val="101"/>
          <w:position w:val="0"/>
          <w:sz w:val="12"/>
          <w:szCs w:val="12"/>
        </w:rPr>
        <w:t>É</w:t>
      </w:r>
      <w:r>
        <w:rPr>
          <w:rFonts w:cs="Times New Roman" w:hAnsi="Times New Roman" w:eastAsia="Times New Roman" w:ascii="Times New Roman"/>
          <w:color w:val="282828"/>
          <w:spacing w:val="-2"/>
          <w:w w:val="108"/>
          <w:position w:val="0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color w:val="282828"/>
          <w:spacing w:val="-2"/>
          <w:w w:val="105"/>
          <w:position w:val="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282828"/>
          <w:spacing w:val="-2"/>
          <w:w w:val="97"/>
          <w:position w:val="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282828"/>
          <w:spacing w:val="-2"/>
          <w:w w:val="111"/>
          <w:position w:val="0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color w:val="282828"/>
          <w:spacing w:val="-2"/>
          <w:w w:val="108"/>
          <w:position w:val="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3F3F3F"/>
          <w:spacing w:val="0"/>
          <w:w w:val="89"/>
          <w:position w:val="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2"/>
          <w:szCs w:val="12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  <w:spacing w:lineRule="exact" w:line="180"/>
        <w:ind w:right="487"/>
      </w:pPr>
      <w:r>
        <w:rPr>
          <w:rFonts w:cs="Arial" w:hAnsi="Arial" w:eastAsia="Arial" w:ascii="Arial"/>
          <w:color w:val="3F3F3F"/>
          <w:spacing w:val="0"/>
          <w:w w:val="74"/>
          <w:position w:val="-1"/>
          <w:sz w:val="16"/>
          <w:szCs w:val="16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5880" w:h="12300" w:orient="landscape"/>
          <w:pgMar w:top="1500" w:bottom="280" w:left="420" w:right="18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51"/>
        <w:ind w:left="535" w:right="-36"/>
      </w:pPr>
      <w:r>
        <w:pict>
          <v:shape type="#_x0000_t75" style="position:absolute;margin-left:0pt;margin-top:0pt;width:794pt;height:615pt;mso-position-horizontal-relative:page;mso-position-vertical-relative:page;z-index:-377">
            <v:imagedata o:title="" r:id="rId6"/>
          </v:shape>
        </w:pict>
      </w:r>
      <w:r>
        <w:pict>
          <v:shape type="#_x0000_t202" style="position:absolute;margin-left:33.04pt;margin-top:-80.6219pt;width:585.912pt;height:83.5985pt;mso-position-horizontal-relative:page;mso-position-vertical-relative:paragraph;z-index:-37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5" w:hRule="exact"/>
                    </w:trPr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-1"/>
                            <w:w w:val="57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-2"/>
                            <w:w w:val="99"/>
                            <w:sz w:val="12"/>
                            <w:szCs w:val="12"/>
                          </w:rPr>
                          <w:t>~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0"/>
                            <w:w w:val="91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0"/>
                            <w:w w:val="100"/>
                            <w:sz w:val="12"/>
                            <w:szCs w:val="12"/>
                          </w:rPr>
                          <w:t>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11111"/>
                            <w:spacing w:val="-1"/>
                            <w:w w:val="6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-2"/>
                            <w:w w:val="115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11111"/>
                            <w:spacing w:val="0"/>
                            <w:w w:val="6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ind w:left="194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-1"/>
                            <w:w w:val="82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-2"/>
                            <w:w w:val="115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696969"/>
                            <w:spacing w:val="-1"/>
                            <w:w w:val="114"/>
                            <w:sz w:val="12"/>
                            <w:szCs w:val="12"/>
                          </w:rPr>
                          <w:t>'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-2"/>
                            <w:w w:val="9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-2"/>
                            <w:w w:val="91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45454"/>
                            <w:spacing w:val="-1"/>
                            <w:w w:val="57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-2"/>
                            <w:w w:val="107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-2"/>
                            <w:w w:val="107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-2"/>
                            <w:w w:val="99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0"/>
                            <w:w w:val="6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ind w:left="208"/>
                        </w:pPr>
                        <w:r>
                          <w:rPr>
                            <w:rFonts w:cs="Courier New" w:hAnsi="Courier New" w:eastAsia="Courier New" w:ascii="Courier New"/>
                            <w:color w:val="282828"/>
                            <w:spacing w:val="0"/>
                            <w:w w:val="100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cs="Courier New" w:hAnsi="Courier New" w:eastAsia="Courier New" w:ascii="Courier New"/>
                            <w:color w:val="3F3F3F"/>
                            <w:spacing w:val="0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Courier New" w:hAnsi="Courier New" w:eastAsia="Courier New" w:ascii="Courier New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ind w:left="134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-3"/>
                            <w:w w:val="10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-3"/>
                            <w:w w:val="103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0"/>
                            <w:w w:val="105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3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ind w:left="126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-5"/>
                            <w:w w:val="100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11111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20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3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ind w:left="104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-2"/>
                            <w:w w:val="96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-1"/>
                            <w:w w:val="96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45454"/>
                            <w:spacing w:val="-2"/>
                            <w:w w:val="96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0"/>
                            <w:w w:val="96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-5"/>
                            <w:w w:val="9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-2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45454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45454"/>
                            <w:spacing w:val="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0"/>
                            <w:w w:val="100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15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-2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-1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0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-3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-2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0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-3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-2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0"/>
                            <w:w w:val="100"/>
                            <w:sz w:val="12"/>
                            <w:szCs w:val="12"/>
                          </w:rPr>
                          <w:t>el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-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0"/>
                            <w:w w:val="96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-2"/>
                            <w:w w:val="96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45454"/>
                            <w:spacing w:val="-1"/>
                            <w:w w:val="96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-1"/>
                            <w:w w:val="96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-1"/>
                            <w:w w:val="96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0"/>
                            <w:w w:val="96"/>
                            <w:sz w:val="12"/>
                            <w:szCs w:val="12"/>
                          </w:rPr>
                          <w:t>ma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-3"/>
                            <w:w w:val="9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-2"/>
                            <w:w w:val="10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-2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45454"/>
                            <w:spacing w:val="-1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-1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-1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11111"/>
                            <w:spacing w:val="0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ind w:left="134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w w:val="83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-9"/>
                            <w:w w:val="83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0"/>
                            <w:w w:val="9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3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ind w:left="287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-2"/>
                            <w:w w:val="95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-2"/>
                            <w:w w:val="95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-1"/>
                            <w:w w:val="95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-3"/>
                            <w:w w:val="95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0"/>
                            <w:w w:val="95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0"/>
                            <w:w w:val="95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0"/>
                            <w:w w:val="10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-5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-2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-2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-2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0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ind w:left="28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11111"/>
                            <w:spacing w:val="-3"/>
                            <w:w w:val="6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-6"/>
                            <w:w w:val="130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-4"/>
                            <w:w w:val="87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-3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-5"/>
                            <w:w w:val="113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0"/>
                            <w:w w:val="62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-4"/>
                            <w:w w:val="62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0"/>
                            <w:w w:val="77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-5"/>
                            <w:w w:val="77"/>
                            <w:sz w:val="12"/>
                            <w:szCs w:val="12"/>
                          </w:rPr>
                          <w:t>'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45454"/>
                            <w:spacing w:val="-2"/>
                            <w:w w:val="87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11111"/>
                            <w:spacing w:val="0"/>
                            <w:w w:val="62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11111"/>
                            <w:spacing w:val="-4"/>
                            <w:w w:val="62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11111"/>
                            <w:spacing w:val="0"/>
                            <w:w w:val="104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8"/>
                            <w:szCs w:val="8"/>
                          </w:rPr>
                          <w:jc w:val="left"/>
                          <w:spacing w:before="84"/>
                          <w:ind w:left="886"/>
                        </w:pP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-5"/>
                            <w:w w:val="10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12"/>
                            <w:szCs w:val="12"/>
                          </w:rPr>
                          <w:t>00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-5"/>
                            <w:w w:val="10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-4"/>
                            <w:w w:val="83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-5"/>
                            <w:w w:val="102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cs="Arial" w:hAnsi="Arial" w:eastAsia="Arial" w:ascii="Arial"/>
                            <w:color w:val="3F3F3F"/>
                            <w:spacing w:val="-5"/>
                            <w:w w:val="93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-5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96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11111"/>
                            <w:spacing w:val="-5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F3F3F"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F3F3F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F3F3F"/>
                            <w:spacing w:val="2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-5"/>
                            <w:w w:val="125"/>
                            <w:sz w:val="8"/>
                            <w:szCs w:val="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696969"/>
                            <w:spacing w:val="-4"/>
                            <w:w w:val="119"/>
                            <w:sz w:val="8"/>
                            <w:szCs w:val="8"/>
                          </w:rPr>
                          <w:t>~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45454"/>
                            <w:spacing w:val="-5"/>
                            <w:w w:val="167"/>
                            <w:sz w:val="8"/>
                            <w:szCs w:val="8"/>
                          </w:rPr>
                          <w:t>~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45454"/>
                            <w:spacing w:val="-7"/>
                            <w:w w:val="215"/>
                            <w:sz w:val="8"/>
                            <w:szCs w:val="8"/>
                          </w:rPr>
                          <w:t>~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0"/>
                            <w:w w:val="125"/>
                            <w:sz w:val="8"/>
                            <w:szCs w:val="8"/>
                          </w:rPr>
                          <w:t>'.i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-7"/>
                            <w:w w:val="12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696969"/>
                            <w:spacing w:val="-1"/>
                            <w:w w:val="77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696969"/>
                            <w:spacing w:val="-8"/>
                            <w:w w:val="155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696969"/>
                            <w:spacing w:val="-1"/>
                            <w:w w:val="55"/>
                            <w:sz w:val="8"/>
                            <w:szCs w:val="8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45454"/>
                            <w:spacing w:val="0"/>
                            <w:w w:val="187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73" w:hRule="exact"/>
                    </w:trPr>
                    <w:tc>
                      <w:tcPr>
                        <w:tcW w:w="3454" w:type="dxa"/>
                        <w:gridSpan w:val="5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0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11"/>
                          <w:ind w:left="99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0"/>
                            <w:w w:val="94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0"/>
                            <w:w w:val="94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1"/>
                            <w:w w:val="94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45454"/>
                            <w:spacing w:val="0"/>
                            <w:w w:val="94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0"/>
                            <w:w w:val="94"/>
                            <w:sz w:val="12"/>
                            <w:szCs w:val="12"/>
                          </w:rPr>
                          <w:t>rn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45454"/>
                            <w:spacing w:val="0"/>
                            <w:w w:val="9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45454"/>
                            <w:spacing w:val="0"/>
                            <w:w w:val="9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45454"/>
                            <w:spacing w:val="0"/>
                            <w:w w:val="94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45454"/>
                            <w:spacing w:val="0"/>
                            <w:w w:val="9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0"/>
                            <w:w w:val="94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0"/>
                            <w:w w:val="9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11111"/>
                            <w:spacing w:val="0"/>
                            <w:w w:val="94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11111"/>
                            <w:spacing w:val="19"/>
                            <w:w w:val="94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11111"/>
                            <w:spacing w:val="0"/>
                            <w:w w:val="7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0"/>
                            <w:w w:val="93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4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11111"/>
                            <w:spacing w:val="0"/>
                            <w:w w:val="94"/>
                            <w:sz w:val="12"/>
                            <w:szCs w:val="12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11111"/>
                            <w:spacing w:val="0"/>
                            <w:w w:val="94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0"/>
                            <w:w w:val="94"/>
                            <w:sz w:val="12"/>
                            <w:szCs w:val="12"/>
                          </w:rPr>
                          <w:t>ru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45454"/>
                            <w:spacing w:val="0"/>
                            <w:w w:val="94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0"/>
                            <w:w w:val="94"/>
                            <w:sz w:val="12"/>
                            <w:szCs w:val="12"/>
                          </w:rPr>
                          <w:t>rn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45454"/>
                            <w:spacing w:val="0"/>
                            <w:w w:val="9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45454"/>
                            <w:spacing w:val="0"/>
                            <w:w w:val="94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0"/>
                            <w:w w:val="94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45454"/>
                            <w:spacing w:val="0"/>
                            <w:w w:val="9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0"/>
                            <w:w w:val="94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0"/>
                            <w:w w:val="9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0"/>
                            <w:w w:val="94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16"/>
                            <w:w w:val="94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0"/>
                            <w:w w:val="86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0"/>
                            <w:w w:val="10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45454"/>
                            <w:spacing w:val="0"/>
                            <w:w w:val="8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0"/>
                            <w:w w:val="94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45454"/>
                            <w:spacing w:val="0"/>
                            <w:w w:val="86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11"/>
                          <w:ind w:left="282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0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1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1"/>
                            <w:w w:val="100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0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1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11111"/>
                            <w:spacing w:val="0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70" w:hRule="exact"/>
                    </w:trPr>
                    <w:tc>
                      <w:tcPr>
                        <w:tcW w:w="3454" w:type="dxa"/>
                        <w:gridSpan w:val="5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0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11"/>
                          <w:ind w:left="99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-2"/>
                            <w:w w:val="96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0"/>
                            <w:w w:val="96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-3"/>
                            <w:w w:val="96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-1"/>
                            <w:w w:val="96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45454"/>
                            <w:spacing w:val="-1"/>
                            <w:w w:val="96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0"/>
                            <w:w w:val="96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-3"/>
                            <w:w w:val="96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0"/>
                            <w:w w:val="96"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4"/>
                            <w:w w:val="9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-1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11111"/>
                            <w:spacing w:val="0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11111"/>
                            <w:spacing w:val="-4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-2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0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-3"/>
                            <w:w w:val="100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45454"/>
                            <w:spacing w:val="-1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-2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-1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-1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-3"/>
                            <w:w w:val="100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3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11111"/>
                            <w:spacing w:val="-1"/>
                            <w:w w:val="74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-2"/>
                            <w:w w:val="99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-1"/>
                            <w:w w:val="104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45454"/>
                            <w:spacing w:val="-1"/>
                            <w:w w:val="93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0"/>
                            <w:w w:val="97"/>
                            <w:sz w:val="12"/>
                            <w:szCs w:val="12"/>
                          </w:rPr>
                          <w:t>rn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-5"/>
                            <w:w w:val="97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696969"/>
                            <w:spacing w:val="-1"/>
                            <w:w w:val="10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45454"/>
                            <w:spacing w:val="-1"/>
                            <w:w w:val="104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696969"/>
                            <w:spacing w:val="-2"/>
                            <w:w w:val="99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0"/>
                            <w:w w:val="96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-3"/>
                            <w:w w:val="96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11111"/>
                            <w:spacing w:val="0"/>
                            <w:w w:val="89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177" w:type="dxa"/>
                        <w:gridSpan w:val="4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3454" w:type="dxa"/>
                        <w:gridSpan w:val="5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0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104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1"/>
                            <w:w w:val="92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0"/>
                            <w:w w:val="92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45454"/>
                            <w:spacing w:val="0"/>
                            <w:w w:val="9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0"/>
                            <w:w w:val="92"/>
                            <w:sz w:val="12"/>
                            <w:szCs w:val="12"/>
                          </w:rPr>
                          <w:t>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15"/>
                            <w:w w:val="92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0"/>
                            <w:w w:val="100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1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1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1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11111"/>
                            <w:spacing w:val="0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11111"/>
                            <w:spacing w:val="1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0"/>
                            <w:w w:val="8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1"/>
                            <w:w w:val="99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11111"/>
                            <w:spacing w:val="0"/>
                            <w:w w:val="96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1"/>
                            <w:w w:val="99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1"/>
                            <w:w w:val="9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0"/>
                            <w:w w:val="96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0"/>
                            <w:w w:val="86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1"/>
                            <w:w w:val="99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0"/>
                            <w:w w:val="11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0"/>
                            <w:w w:val="144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0"/>
                            <w:w w:val="94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0"/>
                            <w:w w:val="10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0"/>
                            <w:w w:val="94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0"/>
                            <w:w w:val="128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177" w:type="dxa"/>
                        <w:gridSpan w:val="4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70" w:hRule="exact"/>
                    </w:trPr>
                    <w:tc>
                      <w:tcPr>
                        <w:tcW w:w="3454" w:type="dxa"/>
                        <w:gridSpan w:val="5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0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"/>
                          <w:ind w:left="99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-1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45454"/>
                            <w:spacing w:val="-2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0"/>
                            <w:w w:val="100"/>
                            <w:sz w:val="12"/>
                            <w:szCs w:val="12"/>
                          </w:rPr>
                          <w:t>rr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-3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696969"/>
                            <w:spacing w:val="-1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45454"/>
                            <w:spacing w:val="0"/>
                            <w:w w:val="10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45454"/>
                            <w:spacing w:val="-3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0"/>
                            <w:w w:val="100"/>
                            <w:sz w:val="12"/>
                            <w:szCs w:val="12"/>
                          </w:rPr>
                          <w:t>odi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-6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0"/>
                            <w:w w:val="100"/>
                            <w:sz w:val="12"/>
                            <w:szCs w:val="12"/>
                          </w:rPr>
                          <w:t>me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-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-1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0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-1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45454"/>
                            <w:spacing w:val="-2"/>
                            <w:w w:val="100"/>
                            <w:sz w:val="12"/>
                            <w:szCs w:val="12"/>
                          </w:rPr>
                          <w:t>ñ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45454"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45454"/>
                            <w:spacing w:val="-3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45454"/>
                            <w:spacing w:val="-2"/>
                            <w:w w:val="91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-2"/>
                            <w:w w:val="74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45454"/>
                            <w:spacing w:val="-2"/>
                            <w:w w:val="99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0"/>
                            <w:w w:val="66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0"/>
                            <w:w w:val="100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-14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11111"/>
                            <w:spacing w:val="0"/>
                            <w:w w:val="47"/>
                            <w:sz w:val="12"/>
                            <w:szCs w:val="12"/>
                          </w:rPr>
                          <w:t>?--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11111"/>
                            <w:spacing w:val="-1"/>
                            <w:w w:val="47"/>
                            <w:sz w:val="12"/>
                            <w:szCs w:val="12"/>
                          </w:rPr>
                          <w:t>: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0"/>
                            <w:w w:val="100"/>
                            <w:sz w:val="12"/>
                            <w:szCs w:val="12"/>
                          </w:rPr>
                          <w:t>OG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177" w:type="dxa"/>
                        <w:gridSpan w:val="4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73" w:hRule="exact"/>
                    </w:trPr>
                    <w:tc>
                      <w:tcPr>
                        <w:tcW w:w="3454" w:type="dxa"/>
                        <w:gridSpan w:val="5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0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11"/>
                          <w:ind w:left="114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-3"/>
                            <w:w w:val="6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-6"/>
                            <w:w w:val="130"/>
                            <w:sz w:val="12"/>
                            <w:szCs w:val="12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11111"/>
                            <w:spacing w:val="-4"/>
                            <w:w w:val="78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45454"/>
                            <w:spacing w:val="-6"/>
                            <w:w w:val="122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0"/>
                            <w:w w:val="100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-10"/>
                            <w:w w:val="100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45454"/>
                            <w:spacing w:val="-5"/>
                            <w:w w:val="113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0"/>
                            <w:w w:val="96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4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-6"/>
                            <w:w w:val="10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0"/>
                            <w:w w:val="104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-9"/>
                            <w:w w:val="104"/>
                            <w:sz w:val="12"/>
                            <w:szCs w:val="12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-5"/>
                            <w:w w:val="104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45454"/>
                            <w:spacing w:val="-3"/>
                            <w:w w:val="104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45454"/>
                            <w:spacing w:val="-3"/>
                            <w:w w:val="10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45454"/>
                            <w:spacing w:val="-3"/>
                            <w:w w:val="104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-5"/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-3"/>
                            <w:w w:val="104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-5"/>
                            <w:w w:val="104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45454"/>
                            <w:spacing w:val="0"/>
                            <w:w w:val="104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45454"/>
                            <w:spacing w:val="-2"/>
                            <w:w w:val="104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-5"/>
                            <w:w w:val="100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0"/>
                            <w:w w:val="100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-10"/>
                            <w:w w:val="100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0"/>
                            <w:w w:val="100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3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-5"/>
                            <w:w w:val="94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45454"/>
                            <w:spacing w:val="-4"/>
                            <w:w w:val="98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45454"/>
                            <w:spacing w:val="-5"/>
                            <w:w w:val="108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0"/>
                            <w:w w:val="106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-8"/>
                            <w:w w:val="106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11111"/>
                            <w:spacing w:val="-3"/>
                            <w:w w:val="9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45454"/>
                            <w:spacing w:val="0"/>
                            <w:w w:val="118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177" w:type="dxa"/>
                        <w:gridSpan w:val="4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3454" w:type="dxa"/>
                        <w:gridSpan w:val="5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0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11"/>
                          <w:ind w:left="104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-2"/>
                            <w:w w:val="85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-2"/>
                            <w:w w:val="115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696969"/>
                            <w:spacing w:val="0"/>
                            <w:w w:val="66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696969"/>
                            <w:spacing w:val="3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-2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-2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11111"/>
                            <w:spacing w:val="0"/>
                            <w:w w:val="10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11111"/>
                            <w:spacing w:val="-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-2"/>
                            <w:w w:val="91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-2"/>
                            <w:w w:val="96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-2"/>
                            <w:w w:val="97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-2"/>
                            <w:w w:val="99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-2"/>
                            <w:w w:val="130"/>
                            <w:sz w:val="12"/>
                            <w:szCs w:val="12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0"/>
                            <w:w w:val="104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3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-1"/>
                            <w:w w:val="57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-4"/>
                            <w:w w:val="183"/>
                            <w:sz w:val="12"/>
                            <w:szCs w:val="12"/>
                          </w:rPr>
                          <w:t>~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0"/>
                            <w:w w:val="107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0"/>
                            <w:w w:val="10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-4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0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-4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0"/>
                            <w:w w:val="132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-4"/>
                            <w:w w:val="132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-1"/>
                            <w:w w:val="7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45454"/>
                            <w:spacing w:val="-1"/>
                            <w:w w:val="10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45454"/>
                            <w:spacing w:val="-2"/>
                            <w:w w:val="107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45454"/>
                            <w:spacing w:val="-1"/>
                            <w:w w:val="89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-1"/>
                            <w:w w:val="104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-2"/>
                            <w:w w:val="99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-1"/>
                            <w:w w:val="9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0"/>
                            <w:w w:val="99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25"/>
                          <w:ind w:left="104"/>
                        </w:pPr>
                        <w:r>
                          <w:rPr>
                            <w:rFonts w:cs="Arial" w:hAnsi="Arial" w:eastAsia="Arial" w:ascii="Arial"/>
                            <w:color w:val="3F3F3F"/>
                            <w:spacing w:val="0"/>
                            <w:w w:val="117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F3F3F"/>
                            <w:spacing w:val="6"/>
                            <w:w w:val="117"/>
                            <w:sz w:val="10"/>
                            <w:szCs w:val="10"/>
                          </w:rPr>
                          <w:t>k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5"/>
                            <w:w w:val="11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5"/>
                            <w:w w:val="117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17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10"/>
                            <w:w w:val="117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F3F3F"/>
                            <w:spacing w:val="3"/>
                            <w:w w:val="99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2"/>
                            <w:w w:val="74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2"/>
                            <w:w w:val="105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696969"/>
                            <w:spacing w:val="1"/>
                            <w:w w:val="97"/>
                            <w:sz w:val="10"/>
                            <w:szCs w:val="10"/>
                          </w:rPr>
                          <w:t>·</w:t>
                        </w:r>
                        <w:r>
                          <w:rPr>
                            <w:rFonts w:cs="Arial" w:hAnsi="Arial" w:eastAsia="Arial" w:ascii="Arial"/>
                            <w:color w:val="696969"/>
                            <w:spacing w:val="1"/>
                            <w:w w:val="39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3"/>
                            <w:w w:val="99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color w:val="3F3F3F"/>
                            <w:spacing w:val="3"/>
                            <w:w w:val="107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91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82828"/>
                            <w:spacing w:val="-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-2"/>
                            <w:w w:val="89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0"/>
                            <w:w w:val="89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4"/>
                            <w:w w:val="89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45454"/>
                            <w:spacing w:val="3"/>
                            <w:w w:val="89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696969"/>
                            <w:spacing w:val="3"/>
                            <w:w w:val="89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3"/>
                            <w:w w:val="89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0"/>
                            <w:w w:val="89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15"/>
                            <w:w w:val="89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45454"/>
                            <w:spacing w:val="0"/>
                            <w:w w:val="89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45454"/>
                            <w:spacing w:val="5"/>
                            <w:w w:val="89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2"/>
                            <w:w w:val="89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3"/>
                            <w:w w:val="89"/>
                            <w:sz w:val="12"/>
                            <w:szCs w:val="12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45454"/>
                            <w:spacing w:val="4"/>
                            <w:w w:val="89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45454"/>
                            <w:spacing w:val="0"/>
                            <w:w w:val="89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45454"/>
                            <w:spacing w:val="7"/>
                            <w:w w:val="89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0"/>
                            <w:w w:val="107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177" w:type="dxa"/>
                        <w:gridSpan w:val="4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3454" w:type="dxa"/>
                        <w:gridSpan w:val="5"/>
                        <w:vMerge w:val=""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0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13"/>
                          <w:ind w:left="104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0"/>
                            <w:w w:val="95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45454"/>
                            <w:spacing w:val="0"/>
                            <w:w w:val="95"/>
                            <w:sz w:val="12"/>
                            <w:szCs w:val="12"/>
                          </w:rPr>
                          <w:t>eso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0"/>
                            <w:w w:val="95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0"/>
                            <w:w w:val="95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45454"/>
                            <w:spacing w:val="0"/>
                            <w:w w:val="95"/>
                            <w:sz w:val="12"/>
                            <w:szCs w:val="12"/>
                          </w:rPr>
                          <w:t>ci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45454"/>
                            <w:spacing w:val="0"/>
                            <w:w w:val="95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0"/>
                            <w:w w:val="95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1"/>
                            <w:w w:val="95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0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1"/>
                            <w:w w:val="100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0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0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82828"/>
                            <w:spacing w:val="-1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0"/>
                            <w:w w:val="93"/>
                            <w:sz w:val="12"/>
                            <w:szCs w:val="12"/>
                          </w:rPr>
                          <w:t>06-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0"/>
                            <w:w w:val="93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F3F3F"/>
                            <w:spacing w:val="0"/>
                            <w:w w:val="93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45454"/>
                            <w:spacing w:val="0"/>
                            <w:w w:val="93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45454"/>
                            <w:spacing w:val="-3"/>
                            <w:w w:val="93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11111"/>
                            <w:spacing w:val="1"/>
                            <w:w w:val="69"/>
                            <w:sz w:val="12"/>
                            <w:szCs w:val="12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11111"/>
                            <w:spacing w:val="0"/>
                            <w:w w:val="92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177" w:type="dxa"/>
                        <w:gridSpan w:val="4"/>
                        <w:vMerge w:val=""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282828"/>
          <w:spacing w:val="2"/>
          <w:w w:val="91"/>
          <w:sz w:val="10"/>
          <w:szCs w:val="10"/>
        </w:rPr>
        <w:t>~</w:t>
      </w:r>
      <w:r>
        <w:rPr>
          <w:rFonts w:cs="Arial" w:hAnsi="Arial" w:eastAsia="Arial" w:ascii="Arial"/>
          <w:color w:val="3F3F3F"/>
          <w:spacing w:val="0"/>
          <w:w w:val="91"/>
          <w:sz w:val="10"/>
          <w:szCs w:val="10"/>
        </w:rPr>
        <w:t>R</w:t>
      </w:r>
      <w:r>
        <w:rPr>
          <w:rFonts w:cs="Arial" w:hAnsi="Arial" w:eastAsia="Arial" w:ascii="Arial"/>
          <w:color w:val="3F3F3F"/>
          <w:spacing w:val="0"/>
          <w:w w:val="91"/>
          <w:sz w:val="10"/>
          <w:szCs w:val="10"/>
        </w:rPr>
        <w:t>             </w:t>
      </w:r>
      <w:r>
        <w:rPr>
          <w:rFonts w:cs="Arial" w:hAnsi="Arial" w:eastAsia="Arial" w:ascii="Arial"/>
          <w:color w:val="3F3F3F"/>
          <w:spacing w:val="21"/>
          <w:w w:val="9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545454"/>
          <w:spacing w:val="1"/>
          <w:w w:val="10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0"/>
          <w:szCs w:val="10"/>
        </w:rPr>
        <w:t>            </w:t>
      </w:r>
      <w:r>
        <w:rPr>
          <w:rFonts w:cs="Times New Roman" w:hAnsi="Times New Roman" w:eastAsia="Times New Roman" w:ascii="Times New Roman"/>
          <w:color w:val="3F3F3F"/>
          <w:spacing w:val="14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3F3F3F"/>
          <w:spacing w:val="3"/>
          <w:w w:val="81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color w:val="545454"/>
          <w:spacing w:val="0"/>
          <w:w w:val="138"/>
          <w:sz w:val="10"/>
          <w:szCs w:val="10"/>
        </w:rPr>
        <w:t>\'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before="95"/>
        <w:ind w:left="382"/>
      </w:pPr>
      <w:r>
        <w:rPr>
          <w:rFonts w:cs="Times New Roman" w:hAnsi="Times New Roman" w:eastAsia="Times New Roman" w:ascii="Times New Roman"/>
          <w:color w:val="282828"/>
          <w:spacing w:val="0"/>
          <w:w w:val="100"/>
          <w:sz w:val="8"/>
          <w:szCs w:val="8"/>
        </w:rPr>
        <w:t>17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8"/>
          <w:szCs w:val="8"/>
        </w:rPr>
        <w:t>                                          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3F3F3F"/>
          <w:spacing w:val="1"/>
          <w:w w:val="140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3F3F3F"/>
          <w:spacing w:val="1"/>
          <w:w w:val="158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696969"/>
          <w:spacing w:val="-13"/>
          <w:w w:val="158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3F3F3F"/>
          <w:spacing w:val="0"/>
          <w:w w:val="120"/>
          <w:position w:val="1"/>
          <w:sz w:val="8"/>
          <w:szCs w:val="8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52" w:lineRule="auto" w:line="430"/>
        <w:ind w:right="-17" w:firstLine="158"/>
      </w:pPr>
      <w:r>
        <w:br w:type="column"/>
      </w:r>
      <w:r>
        <w:rPr>
          <w:rFonts w:cs="Times New Roman" w:hAnsi="Times New Roman" w:eastAsia="Times New Roman" w:ascii="Times New Roman"/>
          <w:color w:val="3F3F3F"/>
          <w:spacing w:val="1"/>
          <w:w w:val="10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282828"/>
          <w:spacing w:val="1"/>
          <w:w w:val="42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79"/>
          <w:sz w:val="10"/>
          <w:szCs w:val="10"/>
        </w:rPr>
        <w:t>&lt;</w:t>
      </w:r>
      <w:r>
        <w:rPr>
          <w:rFonts w:cs="Times New Roman" w:hAnsi="Times New Roman" w:eastAsia="Times New Roman" w:ascii="Times New Roman"/>
          <w:color w:val="696969"/>
          <w:spacing w:val="2"/>
          <w:w w:val="79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color w:val="111111"/>
          <w:spacing w:val="0"/>
          <w:w w:val="7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center"/>
        <w:spacing w:before="51"/>
        <w:ind w:left="-28" w:right="-28"/>
      </w:pPr>
      <w:r>
        <w:br w:type="column"/>
      </w:r>
      <w:r>
        <w:rPr>
          <w:rFonts w:cs="Arial" w:hAnsi="Arial" w:eastAsia="Arial" w:ascii="Arial"/>
          <w:color w:val="3F3F3F"/>
          <w:spacing w:val="-3"/>
          <w:w w:val="86"/>
          <w:sz w:val="10"/>
          <w:szCs w:val="10"/>
        </w:rPr>
        <w:t>O</w:t>
      </w:r>
      <w:r>
        <w:rPr>
          <w:rFonts w:cs="Arial" w:hAnsi="Arial" w:eastAsia="Arial" w:ascii="Arial"/>
          <w:color w:val="3F3F3F"/>
          <w:spacing w:val="0"/>
          <w:w w:val="86"/>
          <w:sz w:val="10"/>
          <w:szCs w:val="10"/>
        </w:rPr>
        <w:t>D</w:t>
      </w:r>
      <w:r>
        <w:rPr>
          <w:rFonts w:cs="Arial" w:hAnsi="Arial" w:eastAsia="Arial" w:ascii="Arial"/>
          <w:color w:val="3F3F3F"/>
          <w:spacing w:val="0"/>
          <w:w w:val="86"/>
          <w:sz w:val="10"/>
          <w:szCs w:val="10"/>
        </w:rPr>
        <w:t>           </w:t>
      </w:r>
      <w:r>
        <w:rPr>
          <w:rFonts w:cs="Arial" w:hAnsi="Arial" w:eastAsia="Arial" w:ascii="Arial"/>
          <w:color w:val="3F3F3F"/>
          <w:spacing w:val="5"/>
          <w:w w:val="86"/>
          <w:sz w:val="10"/>
          <w:szCs w:val="10"/>
        </w:rPr>
        <w:t> </w:t>
      </w:r>
      <w:r>
        <w:rPr>
          <w:rFonts w:cs="Arial" w:hAnsi="Arial" w:eastAsia="Arial" w:ascii="Arial"/>
          <w:color w:val="545454"/>
          <w:spacing w:val="-3"/>
          <w:w w:val="91"/>
          <w:sz w:val="10"/>
          <w:szCs w:val="10"/>
        </w:rPr>
        <w:t>R</w:t>
      </w:r>
      <w:r>
        <w:rPr>
          <w:rFonts w:cs="Arial" w:hAnsi="Arial" w:eastAsia="Arial" w:ascii="Arial"/>
          <w:color w:val="3F3F3F"/>
          <w:spacing w:val="0"/>
          <w:w w:val="236"/>
          <w:sz w:val="10"/>
          <w:szCs w:val="10"/>
        </w:rPr>
        <w:t>~</w:t>
      </w:r>
      <w:r>
        <w:rPr>
          <w:rFonts w:cs="Arial" w:hAnsi="Arial" w:eastAsia="Arial" w:ascii="Arial"/>
          <w:color w:val="3F3F3F"/>
          <w:spacing w:val="0"/>
          <w:w w:val="100"/>
          <w:sz w:val="10"/>
          <w:szCs w:val="10"/>
        </w:rPr>
        <w:t>       </w:t>
      </w:r>
      <w:r>
        <w:rPr>
          <w:rFonts w:cs="Arial" w:hAnsi="Arial" w:eastAsia="Arial" w:ascii="Arial"/>
          <w:color w:val="3F3F3F"/>
          <w:spacing w:val="-4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3F3F3F"/>
          <w:spacing w:val="0"/>
          <w:w w:val="99"/>
          <w:sz w:val="10"/>
          <w:szCs w:val="10"/>
        </w:rPr>
        <w:t>U</w:t>
      </w:r>
      <w:r>
        <w:rPr>
          <w:rFonts w:cs="Arial" w:hAnsi="Arial" w:eastAsia="Arial" w:ascii="Arial"/>
          <w:color w:val="3F3F3F"/>
          <w:spacing w:val="-8"/>
          <w:w w:val="99"/>
          <w:sz w:val="10"/>
          <w:szCs w:val="10"/>
        </w:rPr>
        <w:t>B</w:t>
      </w:r>
      <w:r>
        <w:rPr>
          <w:rFonts w:cs="Arial" w:hAnsi="Arial" w:eastAsia="Arial" w:ascii="Arial"/>
          <w:color w:val="3F3F3F"/>
          <w:spacing w:val="0"/>
          <w:w w:val="75"/>
          <w:sz w:val="10"/>
          <w:szCs w:val="10"/>
        </w:rPr>
        <w:t>Ci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center"/>
        <w:spacing w:before="54"/>
        <w:ind w:left="248" w:right="107"/>
      </w:pPr>
      <w:r>
        <w:rPr>
          <w:rFonts w:cs="Arial" w:hAnsi="Arial" w:eastAsia="Arial" w:ascii="Arial"/>
          <w:color w:val="111111"/>
          <w:spacing w:val="0"/>
          <w:w w:val="35"/>
          <w:sz w:val="10"/>
          <w:szCs w:val="10"/>
        </w:rPr>
        <w:t>1</w:t>
      </w:r>
      <w:r>
        <w:rPr>
          <w:rFonts w:cs="Arial" w:hAnsi="Arial" w:eastAsia="Arial" w:ascii="Arial"/>
          <w:color w:val="111111"/>
          <w:spacing w:val="0"/>
          <w:w w:val="35"/>
          <w:sz w:val="10"/>
          <w:szCs w:val="10"/>
        </w:rPr>
        <w:t> </w:t>
      </w:r>
      <w:r>
        <w:rPr>
          <w:rFonts w:cs="Arial" w:hAnsi="Arial" w:eastAsia="Arial" w:ascii="Arial"/>
          <w:color w:val="111111"/>
          <w:spacing w:val="4"/>
          <w:w w:val="35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545454"/>
          <w:spacing w:val="3"/>
          <w:w w:val="47"/>
          <w:sz w:val="14"/>
          <w:szCs w:val="14"/>
        </w:rPr>
        <w:t>~</w:t>
      </w:r>
      <w:r>
        <w:rPr>
          <w:rFonts w:cs="Times New Roman" w:hAnsi="Times New Roman" w:eastAsia="Times New Roman" w:ascii="Times New Roman"/>
          <w:color w:val="545454"/>
          <w:spacing w:val="0"/>
          <w:w w:val="83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4"/>
          <w:szCs w:val="14"/>
        </w:rPr>
        <w:t>        </w:t>
      </w:r>
      <w:r>
        <w:rPr>
          <w:rFonts w:cs="Times New Roman" w:hAnsi="Times New Roman" w:eastAsia="Times New Roman" w:ascii="Times New Roman"/>
          <w:color w:val="545454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82828"/>
          <w:spacing w:val="-1"/>
          <w:w w:val="89"/>
          <w:sz w:val="10"/>
          <w:szCs w:val="10"/>
        </w:rPr>
        <w:t>0</w:t>
      </w:r>
      <w:r>
        <w:rPr>
          <w:rFonts w:cs="Arial" w:hAnsi="Arial" w:eastAsia="Arial" w:ascii="Arial"/>
          <w:color w:val="545454"/>
          <w:spacing w:val="-1"/>
          <w:w w:val="71"/>
          <w:sz w:val="10"/>
          <w:szCs w:val="10"/>
        </w:rPr>
        <w:t>1</w:t>
      </w:r>
      <w:r>
        <w:rPr>
          <w:rFonts w:cs="Arial" w:hAnsi="Arial" w:eastAsia="Arial" w:ascii="Arial"/>
          <w:color w:val="3F3F3F"/>
          <w:spacing w:val="-2"/>
          <w:w w:val="116"/>
          <w:sz w:val="10"/>
          <w:szCs w:val="10"/>
        </w:rPr>
        <w:t>0</w:t>
      </w:r>
      <w:r>
        <w:rPr>
          <w:rFonts w:cs="Arial" w:hAnsi="Arial" w:eastAsia="Arial" w:ascii="Arial"/>
          <w:color w:val="545454"/>
          <w:spacing w:val="0"/>
          <w:w w:val="62"/>
          <w:sz w:val="10"/>
          <w:szCs w:val="10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51"/>
        <w:ind w:left="158" w:right="-35"/>
      </w:pPr>
      <w:r>
        <w:br w:type="column"/>
      </w:r>
      <w:r>
        <w:rPr>
          <w:rFonts w:cs="Arial" w:hAnsi="Arial" w:eastAsia="Arial" w:ascii="Arial"/>
          <w:color w:val="282828"/>
          <w:spacing w:val="-1"/>
          <w:w w:val="90"/>
          <w:sz w:val="10"/>
          <w:szCs w:val="10"/>
        </w:rPr>
        <w:t>F</w:t>
      </w:r>
      <w:r>
        <w:rPr>
          <w:rFonts w:cs="Arial" w:hAnsi="Arial" w:eastAsia="Arial" w:ascii="Arial"/>
          <w:color w:val="282828"/>
          <w:spacing w:val="0"/>
          <w:w w:val="90"/>
          <w:sz w:val="10"/>
          <w:szCs w:val="10"/>
        </w:rPr>
        <w:t>TE</w:t>
      </w:r>
      <w:r>
        <w:rPr>
          <w:rFonts w:cs="Arial" w:hAnsi="Arial" w:eastAsia="Arial" w:ascii="Arial"/>
          <w:color w:val="282828"/>
          <w:spacing w:val="0"/>
          <w:w w:val="90"/>
          <w:sz w:val="10"/>
          <w:szCs w:val="10"/>
        </w:rPr>
        <w:t>                    </w:t>
      </w:r>
      <w:r>
        <w:rPr>
          <w:rFonts w:cs="Arial" w:hAnsi="Arial" w:eastAsia="Arial" w:ascii="Arial"/>
          <w:color w:val="282828"/>
          <w:spacing w:val="3"/>
          <w:w w:val="90"/>
          <w:sz w:val="10"/>
          <w:szCs w:val="10"/>
        </w:rPr>
        <w:t> </w:t>
      </w:r>
      <w:r>
        <w:rPr>
          <w:rFonts w:cs="Arial" w:hAnsi="Arial" w:eastAsia="Arial" w:ascii="Arial"/>
          <w:color w:val="3F3F3F"/>
          <w:spacing w:val="0"/>
          <w:w w:val="81"/>
          <w:sz w:val="10"/>
          <w:szCs w:val="10"/>
        </w:rPr>
        <w:t>L</w:t>
      </w:r>
      <w:r>
        <w:rPr>
          <w:rFonts w:cs="Arial" w:hAnsi="Arial" w:eastAsia="Arial" w:ascii="Arial"/>
          <w:color w:val="3F3F3F"/>
          <w:spacing w:val="-1"/>
          <w:w w:val="81"/>
          <w:sz w:val="10"/>
          <w:szCs w:val="10"/>
        </w:rPr>
        <w:t>l</w:t>
      </w:r>
      <w:r>
        <w:rPr>
          <w:rFonts w:cs="Arial" w:hAnsi="Arial" w:eastAsia="Arial" w:ascii="Arial"/>
          <w:color w:val="282828"/>
          <w:spacing w:val="-1"/>
          <w:w w:val="94"/>
          <w:sz w:val="10"/>
          <w:szCs w:val="10"/>
        </w:rPr>
        <w:t>R</w:t>
      </w:r>
      <w:r>
        <w:rPr>
          <w:rFonts w:cs="Arial" w:hAnsi="Arial" w:eastAsia="Arial" w:ascii="Arial"/>
          <w:color w:val="3F3F3F"/>
          <w:spacing w:val="0"/>
          <w:w w:val="104"/>
          <w:sz w:val="10"/>
          <w:szCs w:val="10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</w:pPr>
      <w:r>
        <w:rPr>
          <w:rFonts w:cs="Arial" w:hAnsi="Arial" w:eastAsia="Arial" w:ascii="Arial"/>
          <w:color w:val="282828"/>
          <w:spacing w:val="0"/>
          <w:w w:val="77"/>
          <w:sz w:val="8"/>
          <w:szCs w:val="8"/>
        </w:rPr>
        <w:t>11</w:t>
      </w:r>
      <w:r>
        <w:rPr>
          <w:rFonts w:cs="Arial" w:hAnsi="Arial" w:eastAsia="Arial" w:ascii="Arial"/>
          <w:color w:val="000000"/>
          <w:spacing w:val="0"/>
          <w:w w:val="100"/>
          <w:sz w:val="8"/>
          <w:szCs w:val="8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lineRule="auto" w:line="609"/>
        <w:ind w:right="-21" w:firstLine="34"/>
      </w:pPr>
      <w:r>
        <w:rPr>
          <w:rFonts w:cs="Arial" w:hAnsi="Arial" w:eastAsia="Arial" w:ascii="Arial"/>
          <w:b/>
          <w:color w:val="111111"/>
          <w:spacing w:val="-4"/>
          <w:w w:val="157"/>
          <w:sz w:val="12"/>
          <w:szCs w:val="12"/>
        </w:rPr>
        <w:t>l</w:t>
      </w:r>
      <w:r>
        <w:rPr>
          <w:rFonts w:cs="Arial" w:hAnsi="Arial" w:eastAsia="Arial" w:ascii="Arial"/>
          <w:b/>
          <w:color w:val="696969"/>
          <w:spacing w:val="-2"/>
          <w:w w:val="73"/>
          <w:sz w:val="12"/>
          <w:szCs w:val="12"/>
        </w:rPr>
        <w:t>'</w:t>
      </w:r>
      <w:r>
        <w:rPr>
          <w:rFonts w:cs="Arial" w:hAnsi="Arial" w:eastAsia="Arial" w:ascii="Arial"/>
          <w:b/>
          <w:color w:val="282828"/>
          <w:spacing w:val="-8"/>
          <w:w w:val="106"/>
          <w:sz w:val="12"/>
          <w:szCs w:val="12"/>
        </w:rPr>
        <w:t>O</w:t>
      </w:r>
      <w:r>
        <w:rPr>
          <w:rFonts w:cs="Arial" w:hAnsi="Arial" w:eastAsia="Arial" w:ascii="Arial"/>
          <w:b/>
          <w:color w:val="282828"/>
          <w:spacing w:val="-7"/>
          <w:w w:val="121"/>
          <w:sz w:val="12"/>
          <w:szCs w:val="12"/>
        </w:rPr>
        <w:t>T</w:t>
      </w:r>
      <w:r>
        <w:rPr>
          <w:rFonts w:cs="Arial" w:hAnsi="Arial" w:eastAsia="Arial" w:ascii="Arial"/>
          <w:b/>
          <w:color w:val="111111"/>
          <w:spacing w:val="-7"/>
          <w:w w:val="102"/>
          <w:sz w:val="12"/>
          <w:szCs w:val="12"/>
        </w:rPr>
        <w:t>A</w:t>
      </w:r>
      <w:r>
        <w:rPr>
          <w:rFonts w:cs="Arial" w:hAnsi="Arial" w:eastAsia="Arial" w:ascii="Arial"/>
          <w:b/>
          <w:color w:val="111111"/>
          <w:spacing w:val="-3"/>
          <w:w w:val="126"/>
          <w:sz w:val="12"/>
          <w:szCs w:val="12"/>
        </w:rPr>
        <w:t>I</w:t>
      </w:r>
      <w:r>
        <w:rPr>
          <w:rFonts w:cs="Arial" w:hAnsi="Arial" w:eastAsia="Arial" w:ascii="Arial"/>
          <w:b/>
          <w:color w:val="111111"/>
          <w:spacing w:val="0"/>
          <w:w w:val="94"/>
          <w:sz w:val="12"/>
          <w:szCs w:val="12"/>
        </w:rPr>
        <w:t>.</w:t>
      </w:r>
      <w:r>
        <w:rPr>
          <w:rFonts w:cs="Arial" w:hAnsi="Arial" w:eastAsia="Arial" w:ascii="Arial"/>
          <w:b/>
          <w:color w:val="111111"/>
          <w:spacing w:val="8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color w:val="282828"/>
          <w:spacing w:val="0"/>
          <w:w w:val="91"/>
          <w:sz w:val="12"/>
          <w:szCs w:val="12"/>
        </w:rPr>
        <w:t>r</w:t>
      </w:r>
      <w:r>
        <w:rPr>
          <w:rFonts w:cs="Arial" w:hAnsi="Arial" w:eastAsia="Arial" w:ascii="Arial"/>
          <w:b/>
          <w:color w:val="282828"/>
          <w:spacing w:val="-6"/>
          <w:w w:val="91"/>
          <w:sz w:val="12"/>
          <w:szCs w:val="12"/>
        </w:rPr>
        <w:t>.</w:t>
      </w:r>
      <w:r>
        <w:rPr>
          <w:rFonts w:cs="Arial" w:hAnsi="Arial" w:eastAsia="Arial" w:ascii="Arial"/>
          <w:b/>
          <w:color w:val="282828"/>
          <w:spacing w:val="0"/>
          <w:w w:val="58"/>
          <w:sz w:val="12"/>
          <w:szCs w:val="12"/>
        </w:rPr>
        <w:t>:-,</w:t>
      </w:r>
      <w:r>
        <w:rPr>
          <w:rFonts w:cs="Arial" w:hAnsi="Arial" w:eastAsia="Arial" w:ascii="Arial"/>
          <w:b/>
          <w:color w:val="282828"/>
          <w:spacing w:val="-7"/>
          <w:w w:val="58"/>
          <w:sz w:val="12"/>
          <w:szCs w:val="12"/>
        </w:rPr>
        <w:t>:</w:t>
      </w:r>
      <w:r>
        <w:rPr>
          <w:rFonts w:cs="Arial" w:hAnsi="Arial" w:eastAsia="Arial" w:ascii="Arial"/>
          <w:b/>
          <w:color w:val="111111"/>
          <w:spacing w:val="-7"/>
          <w:w w:val="121"/>
          <w:sz w:val="12"/>
          <w:szCs w:val="12"/>
        </w:rPr>
        <w:t>T</w:t>
      </w:r>
      <w:r>
        <w:rPr>
          <w:rFonts w:cs="Arial" w:hAnsi="Arial" w:eastAsia="Arial" w:ascii="Arial"/>
          <w:b/>
          <w:color w:val="111111"/>
          <w:spacing w:val="-3"/>
          <w:w w:val="126"/>
          <w:sz w:val="12"/>
          <w:szCs w:val="12"/>
        </w:rPr>
        <w:t>l</w:t>
      </w:r>
      <w:r>
        <w:rPr>
          <w:rFonts w:cs="Arial" w:hAnsi="Arial" w:eastAsia="Arial" w:ascii="Arial"/>
          <w:b/>
          <w:color w:val="111111"/>
          <w:spacing w:val="0"/>
          <w:w w:val="91"/>
          <w:sz w:val="12"/>
          <w:szCs w:val="12"/>
        </w:rPr>
        <w:t>l</w:t>
      </w:r>
      <w:r>
        <w:rPr>
          <w:rFonts w:cs="Arial" w:hAnsi="Arial" w:eastAsia="Arial" w:ascii="Arial"/>
          <w:b/>
          <w:color w:val="111111"/>
          <w:spacing w:val="-8"/>
          <w:w w:val="91"/>
          <w:sz w:val="12"/>
          <w:szCs w:val="12"/>
        </w:rPr>
        <w:t>&gt;</w:t>
      </w:r>
      <w:r>
        <w:rPr>
          <w:rFonts w:cs="Arial" w:hAnsi="Arial" w:eastAsia="Arial" w:ascii="Arial"/>
          <w:b/>
          <w:color w:val="282828"/>
          <w:spacing w:val="-7"/>
          <w:w w:val="108"/>
          <w:sz w:val="12"/>
          <w:szCs w:val="12"/>
        </w:rPr>
        <w:t>A</w:t>
      </w:r>
      <w:r>
        <w:rPr>
          <w:rFonts w:cs="Arial" w:hAnsi="Arial" w:eastAsia="Arial" w:ascii="Arial"/>
          <w:b/>
          <w:color w:val="111111"/>
          <w:spacing w:val="-7"/>
          <w:w w:val="102"/>
          <w:sz w:val="12"/>
          <w:szCs w:val="12"/>
        </w:rPr>
        <w:t>D</w:t>
      </w:r>
      <w:r>
        <w:rPr>
          <w:rFonts w:cs="Arial" w:hAnsi="Arial" w:eastAsia="Arial" w:ascii="Arial"/>
          <w:b/>
          <w:color w:val="545454"/>
          <w:spacing w:val="0"/>
          <w:w w:val="91"/>
          <w:sz w:val="12"/>
          <w:szCs w:val="12"/>
        </w:rPr>
        <w:t>:</w:t>
      </w:r>
      <w:r>
        <w:rPr>
          <w:rFonts w:cs="Arial" w:hAnsi="Arial" w:eastAsia="Arial" w:ascii="Arial"/>
          <w:b/>
          <w:color w:val="545454"/>
          <w:spacing w:val="0"/>
          <w:w w:val="91"/>
          <w:sz w:val="12"/>
          <w:szCs w:val="12"/>
        </w:rPr>
        <w:t> </w:t>
      </w:r>
      <w:r>
        <w:rPr>
          <w:rFonts w:cs="Arial" w:hAnsi="Arial" w:eastAsia="Arial" w:ascii="Arial"/>
          <w:b/>
          <w:color w:val="111111"/>
          <w:spacing w:val="-7"/>
          <w:w w:val="114"/>
          <w:sz w:val="12"/>
          <w:szCs w:val="12"/>
        </w:rPr>
        <w:t>T</w:t>
      </w:r>
      <w:r>
        <w:rPr>
          <w:rFonts w:cs="Arial" w:hAnsi="Arial" w:eastAsia="Arial" w:ascii="Arial"/>
          <w:b/>
          <w:color w:val="282828"/>
          <w:spacing w:val="0"/>
          <w:w w:val="144"/>
          <w:sz w:val="12"/>
          <w:szCs w:val="12"/>
        </w:rPr>
        <w:t>f</w:t>
      </w:r>
      <w:r>
        <w:rPr>
          <w:rFonts w:cs="Arial" w:hAnsi="Arial" w:eastAsia="Arial" w:ascii="Arial"/>
          <w:b/>
          <w:color w:val="282828"/>
          <w:spacing w:val="-9"/>
          <w:w w:val="144"/>
          <w:sz w:val="12"/>
          <w:szCs w:val="12"/>
        </w:rPr>
        <w:t>f</w:t>
      </w:r>
      <w:r>
        <w:rPr>
          <w:rFonts w:cs="Arial" w:hAnsi="Arial" w:eastAsia="Arial" w:ascii="Arial"/>
          <w:b/>
          <w:color w:val="111111"/>
          <w:spacing w:val="-5"/>
          <w:w w:val="145"/>
          <w:sz w:val="12"/>
          <w:szCs w:val="12"/>
        </w:rPr>
        <w:t>r</w:t>
      </w:r>
      <w:r>
        <w:rPr>
          <w:rFonts w:cs="Arial" w:hAnsi="Arial" w:eastAsia="Arial" w:ascii="Arial"/>
          <w:b/>
          <w:color w:val="282828"/>
          <w:spacing w:val="-2"/>
          <w:w w:val="94"/>
          <w:sz w:val="12"/>
          <w:szCs w:val="12"/>
        </w:rPr>
        <w:t>,</w:t>
      </w:r>
      <w:r>
        <w:rPr>
          <w:rFonts w:cs="Arial" w:hAnsi="Arial" w:eastAsia="Arial" w:ascii="Arial"/>
          <w:b/>
          <w:color w:val="111111"/>
          <w:spacing w:val="-5"/>
          <w:w w:val="173"/>
          <w:sz w:val="12"/>
          <w:szCs w:val="12"/>
        </w:rPr>
        <w:t>\</w:t>
      </w:r>
      <w:r>
        <w:rPr>
          <w:rFonts w:cs="Arial" w:hAnsi="Arial" w:eastAsia="Arial" w:ascii="Arial"/>
          <w:b/>
          <w:color w:val="111111"/>
          <w:spacing w:val="-3"/>
          <w:w w:val="126"/>
          <w:sz w:val="12"/>
          <w:szCs w:val="12"/>
        </w:rPr>
        <w:t>I</w:t>
      </w:r>
      <w:r>
        <w:rPr>
          <w:rFonts w:cs="Arial" w:hAnsi="Arial" w:eastAsia="Arial" w:ascii="Arial"/>
          <w:b/>
          <w:color w:val="545454"/>
          <w:spacing w:val="0"/>
          <w:w w:val="110"/>
          <w:sz w:val="12"/>
          <w:szCs w:val="12"/>
        </w:rPr>
        <w:t>.</w:t>
      </w:r>
      <w:r>
        <w:rPr>
          <w:rFonts w:cs="Arial" w:hAnsi="Arial" w:eastAsia="Arial" w:ascii="Arial"/>
          <w:b/>
          <w:color w:val="545454"/>
          <w:spacing w:val="2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color w:val="282828"/>
          <w:spacing w:val="-8"/>
          <w:w w:val="101"/>
          <w:sz w:val="12"/>
          <w:szCs w:val="12"/>
        </w:rPr>
        <w:t>G</w:t>
      </w:r>
      <w:r>
        <w:rPr>
          <w:rFonts w:cs="Arial" w:hAnsi="Arial" w:eastAsia="Arial" w:ascii="Arial"/>
          <w:b/>
          <w:color w:val="282828"/>
          <w:spacing w:val="0"/>
          <w:w w:val="107"/>
          <w:sz w:val="12"/>
          <w:szCs w:val="12"/>
        </w:rPr>
        <w:t>f</w:t>
      </w:r>
      <w:r>
        <w:rPr>
          <w:rFonts w:cs="Arial" w:hAnsi="Arial" w:eastAsia="Arial" w:ascii="Arial"/>
          <w:b/>
          <w:color w:val="282828"/>
          <w:spacing w:val="-6"/>
          <w:w w:val="107"/>
          <w:sz w:val="12"/>
          <w:szCs w:val="12"/>
        </w:rPr>
        <w:t>.</w:t>
      </w:r>
      <w:r>
        <w:rPr>
          <w:rFonts w:cs="Arial" w:hAnsi="Arial" w:eastAsia="Arial" w:ascii="Arial"/>
          <w:b/>
          <w:color w:val="282828"/>
          <w:spacing w:val="-7"/>
          <w:w w:val="134"/>
          <w:sz w:val="12"/>
          <w:szCs w:val="12"/>
        </w:rPr>
        <w:t>~</w:t>
      </w:r>
      <w:r>
        <w:rPr>
          <w:rFonts w:cs="Arial" w:hAnsi="Arial" w:eastAsia="Arial" w:ascii="Arial"/>
          <w:b/>
          <w:color w:val="282828"/>
          <w:spacing w:val="0"/>
          <w:w w:val="73"/>
          <w:sz w:val="12"/>
          <w:szCs w:val="12"/>
        </w:rPr>
        <w:t>F</w:t>
      </w:r>
      <w:r>
        <w:rPr>
          <w:rFonts w:cs="Arial" w:hAnsi="Arial" w:eastAsia="Arial" w:ascii="Arial"/>
          <w:b/>
          <w:color w:val="282828"/>
          <w:spacing w:val="-6"/>
          <w:w w:val="73"/>
          <w:sz w:val="12"/>
          <w:szCs w:val="12"/>
        </w:rPr>
        <w:t>.</w:t>
      </w:r>
      <w:r>
        <w:rPr>
          <w:rFonts w:cs="Arial" w:hAnsi="Arial" w:eastAsia="Arial" w:ascii="Arial"/>
          <w:b/>
          <w:color w:val="282828"/>
          <w:spacing w:val="0"/>
          <w:w w:val="104"/>
          <w:sz w:val="12"/>
          <w:szCs w:val="12"/>
        </w:rPr>
        <w:t>R</w:t>
      </w:r>
      <w:r>
        <w:rPr>
          <w:rFonts w:cs="Arial" w:hAnsi="Arial" w:eastAsia="Arial" w:ascii="Arial"/>
          <w:b/>
          <w:color w:val="282828"/>
          <w:spacing w:val="-9"/>
          <w:w w:val="104"/>
          <w:sz w:val="12"/>
          <w:szCs w:val="12"/>
        </w:rPr>
        <w:t>,</w:t>
      </w:r>
      <w:r>
        <w:rPr>
          <w:rFonts w:cs="Arial" w:hAnsi="Arial" w:eastAsia="Arial" w:ascii="Arial"/>
          <w:b/>
          <w:color w:val="111111"/>
          <w:spacing w:val="-5"/>
          <w:w w:val="173"/>
          <w:sz w:val="12"/>
          <w:szCs w:val="12"/>
        </w:rPr>
        <w:t>\</w:t>
      </w:r>
      <w:r>
        <w:rPr>
          <w:rFonts w:cs="Arial" w:hAnsi="Arial" w:eastAsia="Arial" w:ascii="Arial"/>
          <w:b/>
          <w:color w:val="111111"/>
          <w:spacing w:val="-9"/>
          <w:w w:val="143"/>
          <w:sz w:val="12"/>
          <w:szCs w:val="12"/>
        </w:rPr>
        <w:t>L</w:t>
      </w:r>
      <w:r>
        <w:rPr>
          <w:rFonts w:cs="Arial" w:hAnsi="Arial" w:eastAsia="Arial" w:ascii="Arial"/>
          <w:b/>
          <w:color w:val="545454"/>
          <w:spacing w:val="0"/>
          <w:w w:val="117"/>
          <w:sz w:val="12"/>
          <w:szCs w:val="12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2"/>
          <w:szCs w:val="1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br w:type="column"/>
      </w: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right"/>
        <w:ind w:left="-36" w:right="53"/>
      </w:pPr>
      <w:r>
        <w:rPr>
          <w:rFonts w:cs="Times New Roman" w:hAnsi="Times New Roman" w:eastAsia="Times New Roman" w:ascii="Times New Roman"/>
          <w:i/>
          <w:color w:val="282828"/>
          <w:spacing w:val="-7"/>
          <w:w w:val="11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i/>
          <w:color w:val="545454"/>
          <w:spacing w:val="-11"/>
          <w:w w:val="162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i/>
          <w:color w:val="545454"/>
          <w:spacing w:val="-4"/>
          <w:w w:val="69"/>
          <w:sz w:val="10"/>
          <w:szCs w:val="10"/>
        </w:rPr>
        <w:t>~</w:t>
      </w:r>
      <w:r>
        <w:rPr>
          <w:rFonts w:cs="Times New Roman" w:hAnsi="Times New Roman" w:eastAsia="Times New Roman" w:ascii="Times New Roman"/>
          <w:i/>
          <w:color w:val="545454"/>
          <w:spacing w:val="-5"/>
          <w:w w:val="106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i/>
          <w:color w:val="545454"/>
          <w:spacing w:val="-7"/>
          <w:w w:val="113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i/>
          <w:color w:val="545454"/>
          <w:spacing w:val="0"/>
          <w:w w:val="85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i/>
          <w:color w:val="545454"/>
          <w:spacing w:val="0"/>
          <w:w w:val="100"/>
          <w:sz w:val="10"/>
          <w:szCs w:val="10"/>
        </w:rPr>
        <w:t>            </w:t>
      </w:r>
      <w:r>
        <w:rPr>
          <w:rFonts w:cs="Times New Roman" w:hAnsi="Times New Roman" w:eastAsia="Times New Roman" w:ascii="Times New Roman"/>
          <w:i/>
          <w:color w:val="545454"/>
          <w:spacing w:val="-8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545454"/>
          <w:spacing w:val="-3"/>
          <w:w w:val="96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545454"/>
          <w:spacing w:val="-4"/>
          <w:w w:val="78"/>
          <w:sz w:val="10"/>
          <w:szCs w:val="10"/>
        </w:rPr>
        <w:t>~</w:t>
      </w:r>
      <w:r>
        <w:rPr>
          <w:rFonts w:cs="Times New Roman" w:hAnsi="Times New Roman" w:eastAsia="Times New Roman" w:ascii="Times New Roman"/>
          <w:color w:val="545454"/>
          <w:spacing w:val="-5"/>
          <w:w w:val="98"/>
          <w:sz w:val="10"/>
          <w:szCs w:val="10"/>
        </w:rPr>
        <w:t>~</w:t>
      </w:r>
      <w:r>
        <w:rPr>
          <w:rFonts w:cs="Times New Roman" w:hAnsi="Times New Roman" w:eastAsia="Times New Roman" w:ascii="Times New Roman"/>
          <w:color w:val="696969"/>
          <w:spacing w:val="-3"/>
          <w:w w:val="106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3F3F3F"/>
          <w:spacing w:val="-8"/>
          <w:w w:val="128"/>
          <w:sz w:val="10"/>
          <w:szCs w:val="10"/>
        </w:rPr>
        <w:t>B</w:t>
      </w:r>
      <w:r>
        <w:rPr>
          <w:rFonts w:cs="Times New Roman" w:hAnsi="Times New Roman" w:eastAsia="Times New Roman" w:ascii="Times New Roman"/>
          <w:color w:val="3F3F3F"/>
          <w:spacing w:val="-11"/>
          <w:w w:val="155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color w:val="3F3F3F"/>
          <w:spacing w:val="0"/>
          <w:w w:val="8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0"/>
          <w:szCs w:val="10"/>
        </w:rPr>
        <w:t>                     </w:t>
      </w:r>
      <w:r>
        <w:rPr>
          <w:rFonts w:cs="Times New Roman" w:hAnsi="Times New Roman" w:eastAsia="Times New Roman" w:ascii="Times New Roman"/>
          <w:color w:val="3F3F3F"/>
          <w:spacing w:val="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545454"/>
          <w:spacing w:val="4"/>
          <w:w w:val="130"/>
          <w:position w:val="1"/>
          <w:sz w:val="6"/>
          <w:szCs w:val="6"/>
        </w:rPr>
        <w:t>0</w:t>
      </w:r>
      <w:r>
        <w:rPr>
          <w:rFonts w:cs="Times New Roman" w:hAnsi="Times New Roman" w:eastAsia="Times New Roman" w:ascii="Times New Roman"/>
          <w:color w:val="9C9C9C"/>
          <w:spacing w:val="1"/>
          <w:w w:val="87"/>
          <w:position w:val="1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color w:val="545454"/>
          <w:spacing w:val="3"/>
          <w:w w:val="152"/>
          <w:position w:val="1"/>
          <w:sz w:val="6"/>
          <w:szCs w:val="6"/>
        </w:rPr>
        <w:t>(</w:t>
      </w:r>
      <w:r>
        <w:rPr>
          <w:rFonts w:cs="Times New Roman" w:hAnsi="Times New Roman" w:eastAsia="Times New Roman" w:ascii="Times New Roman"/>
          <w:color w:val="282828"/>
          <w:spacing w:val="2"/>
          <w:w w:val="72"/>
          <w:position w:val="1"/>
          <w:sz w:val="6"/>
          <w:szCs w:val="6"/>
        </w:rPr>
        <w:t>1</w:t>
      </w:r>
      <w:r>
        <w:rPr>
          <w:rFonts w:cs="Times New Roman" w:hAnsi="Times New Roman" w:eastAsia="Times New Roman" w:ascii="Times New Roman"/>
          <w:color w:val="696969"/>
          <w:spacing w:val="0"/>
          <w:w w:val="131"/>
          <w:position w:val="1"/>
          <w:sz w:val="6"/>
          <w:szCs w:val="6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6"/>
          <w:szCs w:val="6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8"/>
          <w:szCs w:val="8"/>
        </w:rPr>
        <w:jc w:val="right"/>
      </w:pPr>
      <w:r>
        <w:rPr>
          <w:rFonts w:cs="Arial" w:hAnsi="Arial" w:eastAsia="Arial" w:ascii="Arial"/>
          <w:color w:val="282828"/>
          <w:spacing w:val="-2"/>
          <w:w w:val="182"/>
          <w:sz w:val="8"/>
          <w:szCs w:val="8"/>
        </w:rPr>
        <w:t>f</w:t>
      </w:r>
      <w:r>
        <w:rPr>
          <w:rFonts w:cs="Arial" w:hAnsi="Arial" w:eastAsia="Arial" w:ascii="Arial"/>
          <w:color w:val="858585"/>
          <w:spacing w:val="-1"/>
          <w:w w:val="91"/>
          <w:sz w:val="8"/>
          <w:szCs w:val="8"/>
        </w:rPr>
        <w:t>.</w:t>
      </w:r>
      <w:r>
        <w:rPr>
          <w:rFonts w:cs="Arial" w:hAnsi="Arial" w:eastAsia="Arial" w:ascii="Arial"/>
          <w:color w:val="545454"/>
          <w:spacing w:val="-2"/>
          <w:w w:val="132"/>
          <w:sz w:val="8"/>
          <w:szCs w:val="8"/>
        </w:rPr>
        <w:t>{</w:t>
      </w:r>
      <w:r>
        <w:rPr>
          <w:rFonts w:cs="Arial" w:hAnsi="Arial" w:eastAsia="Arial" w:ascii="Arial"/>
          <w:color w:val="3F3F3F"/>
          <w:spacing w:val="0"/>
          <w:w w:val="124"/>
          <w:sz w:val="8"/>
          <w:szCs w:val="8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8"/>
          <w:szCs w:val="8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ind w:left="714" w:right="643"/>
      </w:pPr>
      <w:r>
        <w:rPr>
          <w:rFonts w:cs="Times New Roman" w:hAnsi="Times New Roman" w:eastAsia="Times New Roman" w:ascii="Times New Roman"/>
          <w:color w:val="282828"/>
          <w:spacing w:val="-5"/>
          <w:w w:val="11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282828"/>
          <w:spacing w:val="-8"/>
          <w:w w:val="162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545454"/>
          <w:spacing w:val="-6"/>
          <w:w w:val="109"/>
          <w:sz w:val="14"/>
          <w:szCs w:val="14"/>
        </w:rPr>
        <w:t>~</w:t>
      </w:r>
      <w:r>
        <w:rPr>
          <w:rFonts w:cs="Times New Roman" w:hAnsi="Times New Roman" w:eastAsia="Times New Roman" w:ascii="Times New Roman"/>
          <w:color w:val="858585"/>
          <w:spacing w:val="-2"/>
          <w:w w:val="73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282828"/>
          <w:spacing w:val="0"/>
          <w:w w:val="125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</w:pPr>
      <w:r>
        <w:rPr>
          <w:rFonts w:cs="Times New Roman" w:hAnsi="Times New Roman" w:eastAsia="Times New Roman" w:ascii="Times New Roman"/>
          <w:color w:val="282828"/>
          <w:spacing w:val="-6"/>
          <w:w w:val="134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color w:val="3F3F3F"/>
          <w:spacing w:val="-1"/>
          <w:w w:val="58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282828"/>
          <w:spacing w:val="0"/>
          <w:w w:val="11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0"/>
          <w:szCs w:val="1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545454"/>
          <w:spacing w:val="-6"/>
          <w:w w:val="96"/>
          <w:position w:val="1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282828"/>
          <w:spacing w:val="-6"/>
          <w:w w:val="88"/>
          <w:position w:val="1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696969"/>
          <w:spacing w:val="-12"/>
          <w:w w:val="106"/>
          <w:position w:val="1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color w:val="282828"/>
          <w:spacing w:val="0"/>
          <w:w w:val="192"/>
          <w:position w:val="1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25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111111"/>
          <w:spacing w:val="-7"/>
          <w:w w:val="125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282828"/>
          <w:spacing w:val="-7"/>
          <w:w w:val="103"/>
          <w:position w:val="1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color w:val="282828"/>
          <w:spacing w:val="-7"/>
          <w:w w:val="96"/>
          <w:position w:val="1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81"/>
          <w:position w:val="1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color w:val="282828"/>
          <w:spacing w:val="-2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282828"/>
          <w:spacing w:val="-6"/>
          <w:w w:val="88"/>
          <w:position w:val="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545454"/>
          <w:spacing w:val="-7"/>
          <w:w w:val="113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52"/>
          <w:position w:val="1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282828"/>
          <w:spacing w:val="-14"/>
          <w:w w:val="152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3F3F3F"/>
          <w:spacing w:val="-7"/>
          <w:w w:val="103"/>
          <w:position w:val="1"/>
          <w:sz w:val="10"/>
          <w:szCs w:val="10"/>
        </w:rPr>
        <w:t>K</w:t>
      </w:r>
      <w:r>
        <w:rPr>
          <w:rFonts w:cs="Times New Roman" w:hAnsi="Times New Roman" w:eastAsia="Times New Roman" w:ascii="Times New Roman"/>
          <w:color w:val="545454"/>
          <w:spacing w:val="-5"/>
          <w:w w:val="86"/>
          <w:position w:val="1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color w:val="545454"/>
          <w:spacing w:val="0"/>
          <w:w w:val="96"/>
          <w:position w:val="1"/>
          <w:sz w:val="10"/>
          <w:szCs w:val="10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</w:r>
    </w:p>
    <w:sectPr>
      <w:type w:val="continuous"/>
      <w:pgSz w:w="15880" w:h="12300" w:orient="landscape"/>
      <w:pgMar w:top="1500" w:bottom="280" w:left="420" w:right="180"/>
      <w:cols w:num="7" w:equalWidth="off">
        <w:col w:w="1592" w:space="176"/>
        <w:col w:w="287" w:space="352"/>
        <w:col w:w="1036" w:space="135"/>
        <w:col w:w="1048" w:space="1813"/>
        <w:col w:w="1065" w:space="673"/>
        <w:col w:w="1784" w:space="530"/>
        <w:col w:w="4789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hyperlink" Target="http://www.rom" TargetMode="External"/><Relationship Id="rId6" Type="http://schemas.openxmlformats.org/officeDocument/2006/relationships/image" Target="media\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